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9DD5" w14:textId="77777777" w:rsidR="001448F2" w:rsidRPr="003C68DA" w:rsidRDefault="003C68DA">
      <w:pPr>
        <w:spacing w:before="63"/>
        <w:ind w:left="3781" w:right="3785"/>
        <w:jc w:val="center"/>
        <w:rPr>
          <w:rFonts w:ascii="Bookman Old Style" w:eastAsia="Bookman Old Style" w:hAnsi="Bookman Old Style" w:cs="Bookman Old Style"/>
          <w:b/>
          <w:bCs/>
          <w:sz w:val="28"/>
          <w:szCs w:val="28"/>
          <w:u w:val="single"/>
        </w:rPr>
      </w:pPr>
      <w:r w:rsidRPr="003C68DA">
        <w:rPr>
          <w:rFonts w:ascii="Bookman Old Style" w:eastAsia="Bookman Old Style" w:hAnsi="Bookman Old Style" w:cs="Bookman Old Style"/>
          <w:b/>
          <w:bCs/>
          <w:spacing w:val="-1"/>
          <w:sz w:val="28"/>
          <w:szCs w:val="28"/>
          <w:u w:val="single"/>
        </w:rPr>
        <w:t>S</w:t>
      </w:r>
      <w:r w:rsidRPr="003C68DA">
        <w:rPr>
          <w:rFonts w:ascii="Bookman Old Style" w:eastAsia="Bookman Old Style" w:hAnsi="Bookman Old Style" w:cs="Bookman Old Style"/>
          <w:b/>
          <w:bCs/>
          <w:sz w:val="28"/>
          <w:szCs w:val="28"/>
          <w:u w:val="single"/>
        </w:rPr>
        <w:t>URAT</w:t>
      </w:r>
      <w:r w:rsidRPr="003C68DA">
        <w:rPr>
          <w:rFonts w:ascii="Bookman Old Style" w:eastAsia="Bookman Old Style" w:hAnsi="Bookman Old Style" w:cs="Bookman Old Style"/>
          <w:b/>
          <w:bCs/>
          <w:spacing w:val="-7"/>
          <w:sz w:val="28"/>
          <w:szCs w:val="28"/>
          <w:u w:val="single"/>
        </w:rPr>
        <w:t xml:space="preserve"> </w:t>
      </w:r>
      <w:r w:rsidRPr="003C68DA">
        <w:rPr>
          <w:rFonts w:ascii="Bookman Old Style" w:eastAsia="Bookman Old Style" w:hAnsi="Bookman Old Style" w:cs="Bookman Old Style"/>
          <w:b/>
          <w:bCs/>
          <w:spacing w:val="-1"/>
          <w:w w:val="99"/>
          <w:sz w:val="28"/>
          <w:szCs w:val="28"/>
          <w:u w:val="single"/>
        </w:rPr>
        <w:t>P</w:t>
      </w:r>
      <w:r w:rsidRPr="003C68DA">
        <w:rPr>
          <w:rFonts w:ascii="Bookman Old Style" w:eastAsia="Bookman Old Style" w:hAnsi="Bookman Old Style" w:cs="Bookman Old Style"/>
          <w:b/>
          <w:bCs/>
          <w:spacing w:val="6"/>
          <w:w w:val="99"/>
          <w:sz w:val="28"/>
          <w:szCs w:val="28"/>
          <w:u w:val="single"/>
        </w:rPr>
        <w:t>E</w:t>
      </w:r>
      <w:r w:rsidRPr="003C68DA">
        <w:rPr>
          <w:rFonts w:ascii="Bookman Old Style" w:eastAsia="Bookman Old Style" w:hAnsi="Bookman Old Style" w:cs="Bookman Old Style"/>
          <w:b/>
          <w:bCs/>
          <w:spacing w:val="-1"/>
          <w:w w:val="99"/>
          <w:sz w:val="28"/>
          <w:szCs w:val="28"/>
          <w:u w:val="single"/>
        </w:rPr>
        <w:t>R</w:t>
      </w:r>
      <w:r w:rsidRPr="003C68DA">
        <w:rPr>
          <w:rFonts w:ascii="Bookman Old Style" w:eastAsia="Bookman Old Style" w:hAnsi="Bookman Old Style" w:cs="Bookman Old Style"/>
          <w:b/>
          <w:bCs/>
          <w:w w:val="99"/>
          <w:sz w:val="28"/>
          <w:szCs w:val="28"/>
          <w:u w:val="single"/>
        </w:rPr>
        <w:t>N</w:t>
      </w:r>
      <w:r w:rsidRPr="003C68DA">
        <w:rPr>
          <w:rFonts w:ascii="Bookman Old Style" w:eastAsia="Bookman Old Style" w:hAnsi="Bookman Old Style" w:cs="Bookman Old Style"/>
          <w:b/>
          <w:bCs/>
          <w:spacing w:val="2"/>
          <w:w w:val="99"/>
          <w:sz w:val="28"/>
          <w:szCs w:val="28"/>
          <w:u w:val="single"/>
        </w:rPr>
        <w:t>Y</w:t>
      </w:r>
      <w:r w:rsidRPr="003C68DA">
        <w:rPr>
          <w:rFonts w:ascii="Bookman Old Style" w:eastAsia="Bookman Old Style" w:hAnsi="Bookman Old Style" w:cs="Bookman Old Style"/>
          <w:b/>
          <w:bCs/>
          <w:spacing w:val="1"/>
          <w:w w:val="99"/>
          <w:sz w:val="28"/>
          <w:szCs w:val="28"/>
          <w:u w:val="single"/>
        </w:rPr>
        <w:t>A</w:t>
      </w:r>
      <w:r w:rsidRPr="003C68DA">
        <w:rPr>
          <w:rFonts w:ascii="Bookman Old Style" w:eastAsia="Bookman Old Style" w:hAnsi="Bookman Old Style" w:cs="Bookman Old Style"/>
          <w:b/>
          <w:bCs/>
          <w:spacing w:val="2"/>
          <w:w w:val="99"/>
          <w:sz w:val="28"/>
          <w:szCs w:val="28"/>
          <w:u w:val="single"/>
        </w:rPr>
        <w:t>T</w:t>
      </w:r>
      <w:r w:rsidRPr="003C68DA">
        <w:rPr>
          <w:rFonts w:ascii="Bookman Old Style" w:eastAsia="Bookman Old Style" w:hAnsi="Bookman Old Style" w:cs="Bookman Old Style"/>
          <w:b/>
          <w:bCs/>
          <w:spacing w:val="1"/>
          <w:w w:val="99"/>
          <w:sz w:val="28"/>
          <w:szCs w:val="28"/>
          <w:u w:val="single"/>
        </w:rPr>
        <w:t>AA</w:t>
      </w:r>
      <w:r w:rsidRPr="003C68DA">
        <w:rPr>
          <w:rFonts w:ascii="Bookman Old Style" w:eastAsia="Bookman Old Style" w:hAnsi="Bookman Old Style" w:cs="Bookman Old Style"/>
          <w:b/>
          <w:bCs/>
          <w:w w:val="99"/>
          <w:sz w:val="28"/>
          <w:szCs w:val="28"/>
          <w:u w:val="single"/>
        </w:rPr>
        <w:t>N</w:t>
      </w:r>
    </w:p>
    <w:p w14:paraId="52DEE944" w14:textId="77777777" w:rsidR="001448F2" w:rsidRDefault="003C68DA">
      <w:pPr>
        <w:spacing w:before="26" w:line="640" w:lineRule="exact"/>
        <w:ind w:left="110" w:right="655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Yang </w:t>
      </w:r>
      <w:proofErr w:type="spellStart"/>
      <w:r>
        <w:rPr>
          <w:rFonts w:ascii="Bookman Old Style" w:eastAsia="Bookman Old Style" w:hAnsi="Bookman Old Style" w:cs="Bookman Old Style"/>
          <w:sz w:val="24"/>
          <w:szCs w:val="24"/>
        </w:rPr>
        <w:t>bertandatangan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dibawah</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ini</w:t>
      </w:r>
      <w:proofErr w:type="spellEnd"/>
      <w:r>
        <w:rPr>
          <w:rFonts w:ascii="Bookman Old Style" w:eastAsia="Bookman Old Style" w:hAnsi="Bookman Old Style" w:cs="Bookman Old Style"/>
          <w:sz w:val="24"/>
          <w:szCs w:val="24"/>
        </w:rPr>
        <w:t xml:space="preserve">: Nama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p>
    <w:p w14:paraId="4CA7BD54" w14:textId="77777777" w:rsidR="001448F2" w:rsidRDefault="003C68DA">
      <w:pPr>
        <w:spacing w:line="240" w:lineRule="exact"/>
        <w:ind w:left="110" w:right="6936"/>
        <w:jc w:val="both"/>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empat</w:t>
      </w:r>
      <w:proofErr w:type="spellEnd"/>
      <w:r>
        <w:rPr>
          <w:rFonts w:ascii="Bookman Old Style" w:eastAsia="Bookman Old Style" w:hAnsi="Bookman Old Style" w:cs="Bookman Old Style"/>
          <w:position w:val="1"/>
          <w:sz w:val="24"/>
          <w:szCs w:val="24"/>
        </w:rPr>
        <w:t xml:space="preserve"> dan</w:t>
      </w:r>
      <w:r>
        <w:rPr>
          <w:rFonts w:ascii="Bookman Old Style" w:eastAsia="Bookman Old Style" w:hAnsi="Bookman Old Style" w:cs="Bookman Old Style"/>
          <w:spacing w:val="5"/>
          <w:position w:val="1"/>
          <w:sz w:val="24"/>
          <w:szCs w:val="24"/>
        </w:rPr>
        <w:t xml:space="preserve"> </w:t>
      </w:r>
      <w:proofErr w:type="spellStart"/>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angg</w:t>
      </w:r>
      <w:r>
        <w:rPr>
          <w:rFonts w:ascii="Bookman Old Style" w:eastAsia="Bookman Old Style" w:hAnsi="Bookman Old Style" w:cs="Bookman Old Style"/>
          <w:spacing w:val="1"/>
          <w:position w:val="1"/>
          <w:sz w:val="24"/>
          <w:szCs w:val="24"/>
        </w:rPr>
        <w:t>a</w:t>
      </w:r>
      <w:r>
        <w:rPr>
          <w:rFonts w:ascii="Bookman Old Style" w:eastAsia="Bookman Old Style" w:hAnsi="Bookman Old Style" w:cs="Bookman Old Style"/>
          <w:position w:val="1"/>
          <w:sz w:val="24"/>
          <w:szCs w:val="24"/>
        </w:rPr>
        <w:t>l</w:t>
      </w:r>
      <w:proofErr w:type="spellEnd"/>
      <w:r>
        <w:rPr>
          <w:rFonts w:ascii="Bookman Old Style" w:eastAsia="Bookman Old Style" w:hAnsi="Bookman Old Style" w:cs="Bookman Old Style"/>
          <w:position w:val="1"/>
          <w:sz w:val="24"/>
          <w:szCs w:val="24"/>
        </w:rPr>
        <w:t xml:space="preserve"> Lahir     </w:t>
      </w:r>
      <w:r>
        <w:rPr>
          <w:rFonts w:ascii="Bookman Old Style" w:eastAsia="Bookman Old Style" w:hAnsi="Bookman Old Style" w:cs="Bookman Old Style"/>
          <w:spacing w:val="55"/>
          <w:position w:val="1"/>
          <w:sz w:val="24"/>
          <w:szCs w:val="24"/>
        </w:rPr>
        <w:t xml:space="preserve"> </w:t>
      </w:r>
      <w:r>
        <w:rPr>
          <w:rFonts w:ascii="Bookman Old Style" w:eastAsia="Bookman Old Style" w:hAnsi="Bookman Old Style" w:cs="Bookman Old Style"/>
          <w:position w:val="1"/>
          <w:sz w:val="24"/>
          <w:szCs w:val="24"/>
        </w:rPr>
        <w:t>:</w:t>
      </w:r>
    </w:p>
    <w:p w14:paraId="5A17215F" w14:textId="77777777" w:rsidR="001448F2" w:rsidRDefault="003C68DA">
      <w:pPr>
        <w:spacing w:before="44" w:line="274" w:lineRule="auto"/>
        <w:ind w:left="110" w:right="69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Agama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 Alamat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p>
    <w:p w14:paraId="44681BE5" w14:textId="77777777" w:rsidR="001448F2" w:rsidRDefault="001448F2">
      <w:pPr>
        <w:spacing w:before="8" w:line="120" w:lineRule="exact"/>
        <w:rPr>
          <w:sz w:val="12"/>
          <w:szCs w:val="12"/>
        </w:rPr>
      </w:pPr>
    </w:p>
    <w:p w14:paraId="6902E69F" w14:textId="77777777" w:rsidR="001448F2" w:rsidRDefault="001448F2">
      <w:pPr>
        <w:spacing w:line="200" w:lineRule="exact"/>
      </w:pPr>
    </w:p>
    <w:p w14:paraId="54F5393D" w14:textId="62874942" w:rsidR="001448F2" w:rsidRPr="00C53944" w:rsidRDefault="003C68DA" w:rsidP="00C53944">
      <w:pPr>
        <w:spacing w:line="360" w:lineRule="auto"/>
        <w:ind w:left="110" w:right="3472"/>
        <w:jc w:val="both"/>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Dengan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ini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menyatakan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dengan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sesungguhnya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bahwa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saya</w:t>
      </w:r>
      <w:proofErr w:type="spellEnd"/>
      <w:r>
        <w:rPr>
          <w:rFonts w:ascii="Bookman Old Style" w:eastAsia="Bookman Old Style" w:hAnsi="Bookman Old Style" w:cs="Bookman Old Style"/>
          <w:sz w:val="24"/>
          <w:szCs w:val="24"/>
        </w:rPr>
        <w:t>:</w:t>
      </w:r>
    </w:p>
    <w:p w14:paraId="7C4595DB" w14:textId="77777777" w:rsidR="00C53944" w:rsidRDefault="003C68DA" w:rsidP="00C53944">
      <w:pPr>
        <w:pStyle w:val="ListParagraph"/>
        <w:numPr>
          <w:ilvl w:val="0"/>
          <w:numId w:val="2"/>
        </w:numPr>
        <w:spacing w:after="240" w:line="269" w:lineRule="auto"/>
        <w:ind w:left="450" w:right="65"/>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1"/>
          <w:sz w:val="24"/>
          <w:szCs w:val="24"/>
        </w:rPr>
        <w:t>ja</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la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r w:rsidRPr="00C53944">
        <w:rPr>
          <w:rFonts w:ascii="Bookman Old Style" w:eastAsia="Bookman Old Style" w:hAnsi="Bookman Old Style" w:cs="Bookman Old Style"/>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2"/>
          <w:sz w:val="24"/>
          <w:szCs w:val="24"/>
        </w:rPr>
        <w:t xml:space="preserve"> </w:t>
      </w:r>
      <w:proofErr w:type="spellStart"/>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m</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p</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6"/>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la</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6"/>
          <w:sz w:val="24"/>
          <w:szCs w:val="24"/>
        </w:rPr>
        <w:t>u</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7"/>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4"/>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1"/>
          <w:sz w:val="24"/>
          <w:szCs w:val="24"/>
        </w:rPr>
        <w:t>j</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a</w:t>
      </w:r>
      <w:proofErr w:type="spellEnd"/>
      <w:r w:rsid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z w:val="24"/>
          <w:szCs w:val="24"/>
        </w:rPr>
        <w:t>2</w:t>
      </w:r>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4"/>
          <w:sz w:val="24"/>
          <w:szCs w:val="24"/>
        </w:rPr>
        <w:t>(</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1"/>
          <w:sz w:val="24"/>
          <w:szCs w:val="24"/>
        </w:rPr>
        <w:t>a</w:t>
      </w:r>
      <w:proofErr w:type="spellEnd"/>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h</w:t>
      </w:r>
      <w:proofErr w:type="spellEnd"/>
      <w:r w:rsidRPr="00C53944">
        <w:rPr>
          <w:rFonts w:ascii="Bookman Old Style" w:eastAsia="Bookman Old Style" w:hAnsi="Bookman Old Style" w:cs="Bookman Old Style"/>
          <w:sz w:val="24"/>
          <w:szCs w:val="24"/>
        </w:rPr>
        <w:t>;</w:t>
      </w:r>
    </w:p>
    <w:p w14:paraId="59E325D1" w14:textId="77777777" w:rsidR="00C53944" w:rsidRDefault="003C68DA" w:rsidP="00C53944">
      <w:pPr>
        <w:pStyle w:val="ListParagraph"/>
        <w:numPr>
          <w:ilvl w:val="0"/>
          <w:numId w:val="2"/>
        </w:numPr>
        <w:spacing w:after="240" w:line="269" w:lineRule="auto"/>
        <w:ind w:left="450" w:right="65"/>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6"/>
          <w:sz w:val="24"/>
          <w:szCs w:val="24"/>
        </w:rPr>
        <w:t>m</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s</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rm</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nt</w:t>
      </w:r>
      <w:r w:rsidRPr="00C53944">
        <w:rPr>
          <w:rFonts w:ascii="Bookman Old Style" w:eastAsia="Bookman Old Style" w:hAnsi="Bookman Old Style" w:cs="Bookman Old Style"/>
          <w:spacing w:val="1"/>
          <w:sz w:val="24"/>
          <w:szCs w:val="24"/>
        </w:rPr>
        <w:t>aa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1"/>
          <w:sz w:val="24"/>
          <w:szCs w:val="24"/>
        </w:rPr>
        <w:t>rm</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1"/>
          <w:sz w:val="24"/>
          <w:szCs w:val="24"/>
        </w:rPr>
        <w:t xml:space="preserve"> </w:t>
      </w:r>
      <w:r w:rsidRPr="00C53944">
        <w:rPr>
          <w:rFonts w:ascii="Bookman Old Style" w:eastAsia="Bookman Old Style" w:hAnsi="Bookman Old Style" w:cs="Bookman Old Style"/>
          <w:sz w:val="24"/>
          <w:szCs w:val="24"/>
        </w:rPr>
        <w:t>C</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l</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4"/>
          <w:sz w:val="24"/>
          <w:szCs w:val="24"/>
        </w:rPr>
        <w:t xml:space="preserve"> </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NS</w:t>
      </w:r>
      <w:r w:rsidRPr="00C53944">
        <w:rPr>
          <w:rFonts w:ascii="Bookman Old Style" w:eastAsia="Bookman Old Style" w:hAnsi="Bookman Old Style" w:cs="Bookman Old Style"/>
          <w:spacing w:val="-14"/>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14"/>
          <w:sz w:val="24"/>
          <w:szCs w:val="24"/>
        </w:rPr>
        <w:t xml:space="preserve"> </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2"/>
          <w:sz w:val="24"/>
          <w:szCs w:val="24"/>
        </w:rPr>
        <w:t>S</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6"/>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1"/>
          <w:sz w:val="24"/>
          <w:szCs w:val="24"/>
        </w:rPr>
        <w:t>aj</w:t>
      </w:r>
      <w:r w:rsidRPr="00C53944">
        <w:rPr>
          <w:rFonts w:ascii="Bookman Old Style" w:eastAsia="Bookman Old Style" w:hAnsi="Bookman Old Style" w:cs="Bookman Old Style"/>
          <w:spacing w:val="-1"/>
          <w:sz w:val="24"/>
          <w:szCs w:val="24"/>
        </w:rPr>
        <w:t>ur</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20"/>
          <w:sz w:val="24"/>
          <w:szCs w:val="24"/>
        </w:rPr>
        <w:t xml:space="preserve"> </w:t>
      </w: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nt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r</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1"/>
          <w:sz w:val="24"/>
          <w:szCs w:val="24"/>
        </w:rPr>
        <w:t>io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l</w:t>
      </w:r>
      <w:r w:rsidRPr="00C53944">
        <w:rPr>
          <w:rFonts w:ascii="Bookman Old Style" w:eastAsia="Bookman Old Style" w:hAnsi="Bookman Old Style" w:cs="Bookman Old Style"/>
          <w:spacing w:val="-11"/>
          <w:sz w:val="24"/>
          <w:szCs w:val="24"/>
        </w:rPr>
        <w:t xml:space="preserve"> </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7"/>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es</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ol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Ne</w:t>
      </w:r>
      <w:r w:rsidRPr="00C53944">
        <w:rPr>
          <w:rFonts w:ascii="Bookman Old Style" w:eastAsia="Bookman Old Style" w:hAnsi="Bookman Old Style" w:cs="Bookman Old Style"/>
          <w:spacing w:val="1"/>
          <w:sz w:val="24"/>
          <w:szCs w:val="24"/>
        </w:rPr>
        <w:t>ga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5"/>
          <w:sz w:val="24"/>
          <w:szCs w:val="24"/>
        </w:rPr>
        <w:t>R</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6"/>
          <w:sz w:val="24"/>
          <w:szCs w:val="24"/>
        </w:rPr>
        <w:t>u</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7"/>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es</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1"/>
          <w:sz w:val="24"/>
          <w:szCs w:val="24"/>
        </w:rPr>
        <w:t>rm</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w</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z w:val="24"/>
          <w:szCs w:val="24"/>
        </w:rPr>
        <w:t>w</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1"/>
          <w:sz w:val="24"/>
          <w:szCs w:val="24"/>
        </w:rPr>
        <w:t>(</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rm</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w</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5"/>
          <w:sz w:val="24"/>
          <w:szCs w:val="24"/>
        </w:rPr>
        <w:t xml:space="preserve"> </w:t>
      </w:r>
      <w:r w:rsidRPr="00C53944">
        <w:rPr>
          <w:rFonts w:ascii="Bookman Old Style" w:eastAsia="Bookman Old Style" w:hAnsi="Bookman Old Style" w:cs="Bookman Old Style"/>
          <w:sz w:val="24"/>
          <w:szCs w:val="24"/>
        </w:rPr>
        <w:t>U</w:t>
      </w:r>
      <w:r w:rsidRPr="00C53944">
        <w:rPr>
          <w:rFonts w:ascii="Bookman Old Style" w:eastAsia="Bookman Old Style" w:hAnsi="Bookman Old Style" w:cs="Bookman Old Style"/>
          <w:spacing w:val="1"/>
          <w:sz w:val="24"/>
          <w:szCs w:val="24"/>
        </w:rPr>
        <w:t>sa</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2"/>
          <w:sz w:val="24"/>
          <w:szCs w:val="24"/>
        </w:rPr>
        <w:t xml:space="preserve"> M</w:t>
      </w:r>
      <w:r w:rsidRPr="00C53944">
        <w:rPr>
          <w:rFonts w:ascii="Bookman Old Style" w:eastAsia="Bookman Old Style" w:hAnsi="Bookman Old Style" w:cs="Bookman Old Style"/>
          <w:spacing w:val="1"/>
          <w:sz w:val="24"/>
          <w:szCs w:val="24"/>
        </w:rPr>
        <w:t>il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5"/>
          <w:sz w:val="24"/>
          <w:szCs w:val="24"/>
        </w:rPr>
        <w:t>N</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ga</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5"/>
          <w:sz w:val="24"/>
          <w:szCs w:val="24"/>
        </w:rPr>
        <w:t>B</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 U</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4"/>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w:t>
      </w:r>
      <w:r w:rsidRPr="00C53944">
        <w:rPr>
          <w:rFonts w:ascii="Bookman Old Style" w:eastAsia="Bookman Old Style" w:hAnsi="Bookman Old Style" w:cs="Bookman Old Style"/>
          <w:sz w:val="24"/>
          <w:szCs w:val="24"/>
        </w:rPr>
        <w:t>;</w:t>
      </w:r>
    </w:p>
    <w:p w14:paraId="01FA484F" w14:textId="77777777" w:rsidR="00C53944" w:rsidRDefault="003C68DA" w:rsidP="00C53944">
      <w:pPr>
        <w:pStyle w:val="ListParagraph"/>
        <w:numPr>
          <w:ilvl w:val="0"/>
          <w:numId w:val="2"/>
        </w:numPr>
        <w:spacing w:after="240" w:line="269" w:lineRule="auto"/>
        <w:ind w:left="450" w:right="65"/>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c</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4"/>
          <w:sz w:val="24"/>
          <w:szCs w:val="24"/>
        </w:rPr>
        <w:t>l</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7"/>
          <w:sz w:val="24"/>
          <w:szCs w:val="24"/>
        </w:rPr>
        <w:t>S</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 xml:space="preserve"> </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2"/>
          <w:sz w:val="24"/>
          <w:szCs w:val="24"/>
        </w:rPr>
        <w:t>S</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1"/>
          <w:sz w:val="24"/>
          <w:szCs w:val="24"/>
        </w:rPr>
        <w:t>j</w:t>
      </w:r>
      <w:r w:rsidRPr="00C53944">
        <w:rPr>
          <w:rFonts w:ascii="Bookman Old Style" w:eastAsia="Bookman Old Style" w:hAnsi="Bookman Old Style" w:cs="Bookman Old Style"/>
          <w:spacing w:val="-1"/>
          <w:sz w:val="24"/>
          <w:szCs w:val="24"/>
        </w:rPr>
        <w:t>ur</w:t>
      </w:r>
      <w:r w:rsidRPr="00C53944">
        <w:rPr>
          <w:rFonts w:ascii="Bookman Old Style" w:eastAsia="Bookman Old Style" w:hAnsi="Bookman Old Style" w:cs="Bookman Old Style"/>
          <w:spacing w:val="10"/>
          <w:sz w:val="24"/>
          <w:szCs w:val="24"/>
        </w:rPr>
        <w:t>i</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 xml:space="preserve">l </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nd</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es</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gg</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5"/>
          <w:sz w:val="24"/>
          <w:szCs w:val="24"/>
        </w:rPr>
        <w:t>K</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4"/>
          <w:sz w:val="24"/>
          <w:szCs w:val="24"/>
        </w:rPr>
        <w:t>o</w:t>
      </w:r>
      <w:r w:rsidRPr="00C53944">
        <w:rPr>
          <w:rFonts w:ascii="Bookman Old Style" w:eastAsia="Bookman Old Style" w:hAnsi="Bookman Old Style" w:cs="Bookman Old Style"/>
          <w:spacing w:val="1"/>
          <w:sz w:val="24"/>
          <w:szCs w:val="24"/>
        </w:rPr>
        <w:t>li</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Ne</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5"/>
          <w:sz w:val="24"/>
          <w:szCs w:val="24"/>
        </w:rPr>
        <w:t>R</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6"/>
          <w:sz w:val="24"/>
          <w:szCs w:val="24"/>
        </w:rPr>
        <w:t>u</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7"/>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es</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w:t>
      </w:r>
    </w:p>
    <w:p w14:paraId="4C0FF90E" w14:textId="77777777" w:rsidR="00C53944" w:rsidRDefault="003C68DA" w:rsidP="00C53944">
      <w:pPr>
        <w:pStyle w:val="ListParagraph"/>
        <w:numPr>
          <w:ilvl w:val="0"/>
          <w:numId w:val="2"/>
        </w:numPr>
        <w:spacing w:after="240" w:line="269" w:lineRule="auto"/>
        <w:ind w:left="450" w:right="65"/>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1"/>
          <w:sz w:val="24"/>
          <w:szCs w:val="24"/>
        </w:rPr>
        <w:t>j</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gg</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uru</w:t>
      </w:r>
      <w:r w:rsidRPr="00C53944">
        <w:rPr>
          <w:rFonts w:ascii="Bookman Old Style" w:eastAsia="Bookman Old Style" w:hAnsi="Bookman Old Style" w:cs="Bookman Old Style"/>
          <w:sz w:val="24"/>
          <w:szCs w:val="24"/>
        </w:rPr>
        <w:t>s</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oli</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oli</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s</w:t>
      </w:r>
      <w:proofErr w:type="spellEnd"/>
      <w:r w:rsidRPr="00C53944">
        <w:rPr>
          <w:rFonts w:ascii="Bookman Old Style" w:eastAsia="Bookman Old Style" w:hAnsi="Bookman Old Style" w:cs="Bookman Old Style"/>
          <w:sz w:val="24"/>
          <w:szCs w:val="24"/>
        </w:rPr>
        <w:t>;</w:t>
      </w:r>
    </w:p>
    <w:p w14:paraId="44D3FA16" w14:textId="3CD79404" w:rsidR="001448F2" w:rsidRPr="00C53944" w:rsidRDefault="003C68DA" w:rsidP="00C53944">
      <w:pPr>
        <w:pStyle w:val="ListParagraph"/>
        <w:numPr>
          <w:ilvl w:val="0"/>
          <w:numId w:val="2"/>
        </w:numPr>
        <w:spacing w:after="240" w:line="269" w:lineRule="auto"/>
        <w:ind w:left="450" w:right="65"/>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z w:val="24"/>
          <w:szCs w:val="24"/>
        </w:rPr>
        <w:t>Be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se</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d</w:t>
      </w:r>
      <w:r w:rsidRPr="00C53944">
        <w:rPr>
          <w:rFonts w:ascii="Bookman Old Style" w:eastAsia="Bookman Old Style" w:hAnsi="Bookman Old Style" w:cs="Bookman Old Style"/>
          <w:sz w:val="24"/>
          <w:szCs w:val="24"/>
        </w:rPr>
        <w:t xml:space="preserve">i </w:t>
      </w:r>
      <w:proofErr w:type="spellStart"/>
      <w:r w:rsidRPr="00C53944">
        <w:rPr>
          <w:rFonts w:ascii="Bookman Old Style" w:eastAsia="Bookman Old Style" w:hAnsi="Bookman Old Style" w:cs="Bookman Old Style"/>
          <w:sz w:val="24"/>
          <w:szCs w:val="24"/>
        </w:rPr>
        <w:t>se</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1"/>
          <w:sz w:val="24"/>
          <w:szCs w:val="24"/>
        </w:rPr>
        <w:t>uru</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z w:val="24"/>
          <w:szCs w:val="24"/>
        </w:rPr>
        <w:t>w</w:t>
      </w:r>
      <w:r w:rsidRPr="00C53944">
        <w:rPr>
          <w:rFonts w:ascii="Bookman Old Style" w:eastAsia="Bookman Old Style" w:hAnsi="Bookman Old Style" w:cs="Bookman Old Style"/>
          <w:spacing w:val="1"/>
          <w:sz w:val="24"/>
          <w:szCs w:val="24"/>
        </w:rPr>
        <w:t>il</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h</w:t>
      </w:r>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z w:val="24"/>
          <w:szCs w:val="24"/>
        </w:rPr>
        <w:t>Ke</w:t>
      </w:r>
      <w:r w:rsidRPr="00C53944">
        <w:rPr>
          <w:rFonts w:ascii="Bookman Old Style" w:eastAsia="Bookman Old Style" w:hAnsi="Bookman Old Style" w:cs="Bookman Old Style"/>
          <w:spacing w:val="-5"/>
          <w:sz w:val="24"/>
          <w:szCs w:val="24"/>
        </w:rPr>
        <w:t>s</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z w:val="24"/>
          <w:szCs w:val="24"/>
        </w:rPr>
        <w:t>Re</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nd</w:t>
      </w:r>
      <w:r w:rsidRPr="00C53944">
        <w:rPr>
          <w:rFonts w:ascii="Bookman Old Style" w:eastAsia="Bookman Old Style" w:hAnsi="Bookman Old Style" w:cs="Bookman Old Style"/>
          <w:spacing w:val="1"/>
          <w:sz w:val="24"/>
          <w:szCs w:val="24"/>
        </w:rPr>
        <w:t>o</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es</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 xml:space="preserve">a </w:t>
      </w:r>
      <w:r w:rsidRPr="00C53944">
        <w:rPr>
          <w:rFonts w:ascii="Bookman Old Style" w:eastAsia="Bookman Old Style" w:hAnsi="Bookman Old Style" w:cs="Bookman Old Style"/>
          <w:spacing w:val="1"/>
          <w:sz w:val="24"/>
          <w:szCs w:val="24"/>
        </w:rPr>
        <w:t>lai</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
          <w:sz w:val="24"/>
          <w:szCs w:val="24"/>
        </w:rPr>
        <w:t xml:space="preserve"> </w:t>
      </w:r>
      <w:r w:rsidRPr="00C53944">
        <w:rPr>
          <w:rFonts w:ascii="Bookman Old Style" w:eastAsia="Bookman Old Style" w:hAnsi="Bookman Old Style" w:cs="Bookman Old Style"/>
          <w:spacing w:val="-4"/>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4"/>
          <w:sz w:val="24"/>
          <w:szCs w:val="24"/>
        </w:rPr>
        <w:t>o</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z w:val="24"/>
          <w:szCs w:val="24"/>
        </w:rPr>
        <w:t xml:space="preserve">eh </w:t>
      </w:r>
      <w:proofErr w:type="spellStart"/>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si</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proofErr w:type="spellEnd"/>
      <w:r w:rsidRPr="00C53944">
        <w:rPr>
          <w:rFonts w:ascii="Bookman Old Style" w:eastAsia="Bookman Old Style" w:hAnsi="Bookman Old Style" w:cs="Bookman Old Style"/>
          <w:sz w:val="24"/>
          <w:szCs w:val="24"/>
        </w:rPr>
        <w:t>.</w:t>
      </w:r>
    </w:p>
    <w:p w14:paraId="132E01BA" w14:textId="59C1192F" w:rsidR="001448F2" w:rsidRPr="00C53944" w:rsidRDefault="003C68DA">
      <w:pPr>
        <w:spacing w:line="276" w:lineRule="auto"/>
        <w:ind w:left="110" w:right="8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1"/>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ia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4"/>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ya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z w:val="24"/>
          <w:szCs w:val="24"/>
        </w:rPr>
        <w:t>ses</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gg</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hn</w:t>
      </w:r>
      <w:r w:rsidRPr="00C53944">
        <w:rPr>
          <w:rFonts w:ascii="Bookman Old Style" w:eastAsia="Bookman Old Style" w:hAnsi="Bookman Old Style" w:cs="Bookman Old Style"/>
          <w:sz w:val="24"/>
          <w:szCs w:val="24"/>
        </w:rPr>
        <w:t>y</w:t>
      </w:r>
      <w:r w:rsidRPr="00C53944">
        <w:rPr>
          <w:rFonts w:ascii="Bookman Old Style" w:eastAsia="Bookman Old Style" w:hAnsi="Bookman Old Style" w:cs="Bookman Old Style"/>
          <w:spacing w:val="1"/>
          <w:sz w:val="24"/>
          <w:szCs w:val="24"/>
        </w:rPr>
        <w:t>a</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ya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pacing w:val="-2"/>
          <w:sz w:val="24"/>
          <w:szCs w:val="24"/>
        </w:rPr>
        <w:t>nt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2"/>
          <w:sz w:val="24"/>
          <w:szCs w:val="24"/>
        </w:rPr>
        <w:t xml:space="preserve"> d</w:t>
      </w:r>
      <w:r w:rsidRPr="00C53944">
        <w:rPr>
          <w:rFonts w:ascii="Bookman Old Style" w:eastAsia="Bookman Old Style" w:hAnsi="Bookman Old Style" w:cs="Bookman Old Style"/>
          <w:sz w:val="24"/>
          <w:szCs w:val="24"/>
        </w:rPr>
        <w:t xml:space="preserve">i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4"/>
          <w:sz w:val="24"/>
          <w:szCs w:val="24"/>
        </w:rPr>
        <w:t>l</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4"/>
          <w:sz w:val="24"/>
          <w:szCs w:val="24"/>
        </w:rPr>
        <w:t>e</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6"/>
          <w:sz w:val="24"/>
          <w:szCs w:val="24"/>
        </w:rPr>
        <w:t>m</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z w:val="24"/>
          <w:szCs w:val="24"/>
        </w:rPr>
        <w:t>se</w:t>
      </w:r>
      <w:r w:rsidRPr="00C53944">
        <w:rPr>
          <w:rFonts w:ascii="Bookman Old Style" w:eastAsia="Bookman Old Style" w:hAnsi="Bookman Old Style" w:cs="Bookman Old Style"/>
          <w:spacing w:val="-4"/>
          <w:sz w:val="24"/>
          <w:szCs w:val="24"/>
        </w:rPr>
        <w:t>g</w:t>
      </w:r>
      <w:r w:rsidRPr="00C53944">
        <w:rPr>
          <w:rFonts w:ascii="Bookman Old Style" w:eastAsia="Bookman Old Style" w:hAnsi="Bookman Old Style" w:cs="Bookman Old Style"/>
          <w:spacing w:val="1"/>
          <w:sz w:val="24"/>
          <w:szCs w:val="24"/>
        </w:rPr>
        <w:t>al</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4"/>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l</w:t>
      </w:r>
      <w:proofErr w:type="spellEnd"/>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pacing w:val="1"/>
          <w:sz w:val="24"/>
          <w:szCs w:val="24"/>
        </w:rPr>
        <w:t>ol</w:t>
      </w:r>
      <w:r w:rsidRPr="00C53944">
        <w:rPr>
          <w:rFonts w:ascii="Bookman Old Style" w:eastAsia="Bookman Old Style" w:hAnsi="Bookman Old Style" w:cs="Bookman Old Style"/>
          <w:sz w:val="24"/>
          <w:szCs w:val="24"/>
        </w:rPr>
        <w:t>eh</w:t>
      </w:r>
      <w:r w:rsidRPr="00C53944">
        <w:rPr>
          <w:rFonts w:ascii="Bookman Old Style" w:eastAsia="Bookman Old Style" w:hAnsi="Bookman Old Style" w:cs="Bookman Old Style"/>
          <w:spacing w:val="1"/>
          <w:sz w:val="24"/>
          <w:szCs w:val="24"/>
        </w:rPr>
        <w:t xml:space="preserve"> </w:t>
      </w:r>
      <w:proofErr w:type="spellStart"/>
      <w:r w:rsidR="00C53944">
        <w:rPr>
          <w:rFonts w:ascii="Bookman Old Style" w:eastAsia="Bookman Old Style" w:hAnsi="Bookman Old Style" w:cs="Bookman Old Style"/>
          <w:spacing w:val="1"/>
          <w:sz w:val="24"/>
          <w:szCs w:val="24"/>
        </w:rPr>
        <w:t>Instansi</w:t>
      </w:r>
      <w:proofErr w:type="spellEnd"/>
      <w:r w:rsid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6"/>
          <w:sz w:val="24"/>
          <w:szCs w:val="24"/>
        </w:rPr>
        <w:t>m</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1"/>
          <w:sz w:val="24"/>
          <w:szCs w:val="24"/>
        </w:rPr>
        <w:t>l</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z w:val="24"/>
          <w:szCs w:val="24"/>
        </w:rPr>
        <w:t>i</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6"/>
          <w:sz w:val="24"/>
          <w:szCs w:val="24"/>
        </w:rPr>
        <w:t>u</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6"/>
          <w:sz w:val="24"/>
          <w:szCs w:val="24"/>
        </w:rPr>
        <w:t>u</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4"/>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ya</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r</w:t>
      </w:r>
      <w:proofErr w:type="spellEnd"/>
      <w:r w:rsidRPr="00C53944">
        <w:rPr>
          <w:rFonts w:ascii="Bookman Old Style" w:eastAsia="Bookman Old Style" w:hAnsi="Bookman Old Style" w:cs="Bookman Old Style"/>
          <w:sz w:val="24"/>
          <w:szCs w:val="24"/>
        </w:rPr>
        <w:t>.</w:t>
      </w:r>
    </w:p>
    <w:p w14:paraId="6704E6FA" w14:textId="77777777" w:rsidR="001448F2" w:rsidRPr="00C53944" w:rsidRDefault="001448F2">
      <w:pPr>
        <w:spacing w:before="15" w:line="280" w:lineRule="exact"/>
        <w:rPr>
          <w:rFonts w:ascii="Bookman Old Style" w:hAnsi="Bookman Old Style"/>
          <w:sz w:val="24"/>
          <w:szCs w:val="24"/>
        </w:rPr>
      </w:pPr>
    </w:p>
    <w:p w14:paraId="421DFDAE" w14:textId="77777777" w:rsidR="001448F2" w:rsidRPr="00C53944" w:rsidRDefault="003C68DA">
      <w:pPr>
        <w:ind w:left="5531"/>
        <w:rPr>
          <w:rFonts w:ascii="Bookman Old Style" w:eastAsia="Bookman Old Style" w:hAnsi="Bookman Old Style" w:cs="Bookman Old Style"/>
          <w:sz w:val="24"/>
          <w:szCs w:val="24"/>
        </w:rPr>
      </w:pPr>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
          <w:sz w:val="24"/>
          <w:szCs w:val="24"/>
        </w:rPr>
        <w:t xml:space="preserve"> </w:t>
      </w:r>
      <w:r w:rsidRPr="00C53944">
        <w:rPr>
          <w:rFonts w:ascii="Bookman Old Style" w:eastAsia="Bookman Old Style" w:hAnsi="Bookman Old Style" w:cs="Bookman Old Style"/>
          <w:sz w:val="24"/>
          <w:szCs w:val="24"/>
        </w:rPr>
        <w:t>2020</w:t>
      </w:r>
    </w:p>
    <w:p w14:paraId="1399D587" w14:textId="77777777" w:rsidR="001448F2" w:rsidRPr="00C53944" w:rsidRDefault="001448F2">
      <w:pPr>
        <w:spacing w:line="200" w:lineRule="exact"/>
        <w:rPr>
          <w:rFonts w:ascii="Bookman Old Style" w:hAnsi="Bookman Old Style"/>
          <w:sz w:val="24"/>
          <w:szCs w:val="24"/>
        </w:rPr>
      </w:pPr>
    </w:p>
    <w:p w14:paraId="0FA1634E" w14:textId="77777777" w:rsidR="001448F2" w:rsidRPr="00C53944" w:rsidRDefault="001448F2">
      <w:pPr>
        <w:spacing w:before="8" w:line="260" w:lineRule="exact"/>
        <w:rPr>
          <w:rFonts w:ascii="Bookman Old Style" w:hAnsi="Bookman Old Style"/>
          <w:sz w:val="24"/>
          <w:szCs w:val="24"/>
        </w:rPr>
      </w:pPr>
    </w:p>
    <w:p w14:paraId="3D6B50D9" w14:textId="77777777" w:rsidR="001448F2" w:rsidRPr="00C53944" w:rsidRDefault="003C68DA">
      <w:pPr>
        <w:spacing w:line="260" w:lineRule="exact"/>
        <w:ind w:left="5589"/>
        <w:rPr>
          <w:rFonts w:ascii="Bookman Old Style" w:eastAsia="Bookman Old Style" w:hAnsi="Bookman Old Style" w:cs="Bookman Old Style"/>
          <w:sz w:val="24"/>
          <w:szCs w:val="24"/>
        </w:rPr>
      </w:pPr>
      <w:r w:rsidRPr="00C53944">
        <w:rPr>
          <w:rFonts w:ascii="Bookman Old Style" w:eastAsia="Bookman Old Style" w:hAnsi="Bookman Old Style" w:cs="Bookman Old Style"/>
          <w:position w:val="-1"/>
          <w:sz w:val="24"/>
          <w:szCs w:val="24"/>
        </w:rPr>
        <w:t xml:space="preserve">Yang </w:t>
      </w:r>
      <w:proofErr w:type="spellStart"/>
      <w:r w:rsidRPr="00C53944">
        <w:rPr>
          <w:rFonts w:ascii="Bookman Old Style" w:eastAsia="Bookman Old Style" w:hAnsi="Bookman Old Style" w:cs="Bookman Old Style"/>
          <w:position w:val="-1"/>
          <w:sz w:val="24"/>
          <w:szCs w:val="24"/>
        </w:rPr>
        <w:t>membuat</w:t>
      </w:r>
      <w:proofErr w:type="spellEnd"/>
      <w:r w:rsidRPr="00C53944">
        <w:rPr>
          <w:rFonts w:ascii="Bookman Old Style" w:eastAsia="Bookman Old Style" w:hAnsi="Bookman Old Style" w:cs="Bookman Old Style"/>
          <w:position w:val="-1"/>
          <w:sz w:val="24"/>
          <w:szCs w:val="24"/>
        </w:rPr>
        <w:t xml:space="preserve"> </w:t>
      </w:r>
      <w:proofErr w:type="spellStart"/>
      <w:r w:rsidRPr="00C53944">
        <w:rPr>
          <w:rFonts w:ascii="Bookman Old Style" w:eastAsia="Bookman Old Style" w:hAnsi="Bookman Old Style" w:cs="Bookman Old Style"/>
          <w:position w:val="-1"/>
          <w:sz w:val="24"/>
          <w:szCs w:val="24"/>
        </w:rPr>
        <w:t>pernyataan</w:t>
      </w:r>
      <w:proofErr w:type="spellEnd"/>
      <w:r w:rsidRPr="00C53944">
        <w:rPr>
          <w:rFonts w:ascii="Bookman Old Style" w:eastAsia="Bookman Old Style" w:hAnsi="Bookman Old Style" w:cs="Bookman Old Style"/>
          <w:position w:val="-1"/>
          <w:sz w:val="24"/>
          <w:szCs w:val="24"/>
        </w:rPr>
        <w:t>,</w:t>
      </w:r>
    </w:p>
    <w:p w14:paraId="5909606F" w14:textId="77777777" w:rsidR="001448F2" w:rsidRPr="00C53944" w:rsidRDefault="001448F2">
      <w:pPr>
        <w:spacing w:line="200" w:lineRule="exact"/>
        <w:rPr>
          <w:rFonts w:ascii="Bookman Old Style" w:hAnsi="Bookman Old Style"/>
          <w:sz w:val="24"/>
          <w:szCs w:val="24"/>
        </w:rPr>
      </w:pPr>
    </w:p>
    <w:p w14:paraId="57C566BA" w14:textId="77777777" w:rsidR="001448F2" w:rsidRPr="00C53944" w:rsidRDefault="001448F2">
      <w:pPr>
        <w:spacing w:before="13" w:line="220" w:lineRule="exact"/>
        <w:rPr>
          <w:rFonts w:ascii="Bookman Old Style" w:hAnsi="Bookman Old Style"/>
          <w:sz w:val="24"/>
          <w:szCs w:val="24"/>
        </w:rPr>
      </w:pPr>
    </w:p>
    <w:p w14:paraId="1DC3A584" w14:textId="77777777" w:rsidR="00C53944" w:rsidRDefault="003C68DA" w:rsidP="00C53944">
      <w:pPr>
        <w:spacing w:before="16"/>
        <w:ind w:left="5580" w:right="1940" w:firstLine="129"/>
        <w:jc w:val="center"/>
        <w:rPr>
          <w:rFonts w:ascii="Bookman Old Style" w:eastAsia="Calibri" w:hAnsi="Bookman Old Style" w:cs="Calibri"/>
          <w:sz w:val="24"/>
          <w:szCs w:val="24"/>
        </w:rPr>
      </w:pPr>
      <w:proofErr w:type="spellStart"/>
      <w:r w:rsidRPr="00C53944">
        <w:rPr>
          <w:rFonts w:ascii="Bookman Old Style" w:eastAsia="Calibri" w:hAnsi="Bookman Old Style" w:cs="Calibri"/>
          <w:b/>
          <w:spacing w:val="-1"/>
          <w:sz w:val="24"/>
          <w:szCs w:val="24"/>
        </w:rPr>
        <w:t>M</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te</w:t>
      </w:r>
      <w:r w:rsidRPr="00C53944">
        <w:rPr>
          <w:rFonts w:ascii="Bookman Old Style" w:eastAsia="Calibri" w:hAnsi="Bookman Old Style" w:cs="Calibri"/>
          <w:b/>
          <w:spacing w:val="-2"/>
          <w:sz w:val="24"/>
          <w:szCs w:val="24"/>
        </w:rPr>
        <w:t>r</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i</w:t>
      </w:r>
      <w:proofErr w:type="spellEnd"/>
    </w:p>
    <w:p w14:paraId="7CAF0502" w14:textId="59DD66F5" w:rsidR="001448F2" w:rsidRPr="00C53944" w:rsidRDefault="003C68DA" w:rsidP="00C53944">
      <w:pPr>
        <w:spacing w:before="16"/>
        <w:ind w:left="5580" w:right="1940" w:firstLine="129"/>
        <w:jc w:val="center"/>
        <w:rPr>
          <w:rFonts w:ascii="Bookman Old Style" w:eastAsia="Calibri" w:hAnsi="Bookman Old Style" w:cs="Calibri"/>
          <w:sz w:val="24"/>
          <w:szCs w:val="24"/>
        </w:rPr>
      </w:pPr>
      <w:r w:rsidRPr="00C53944">
        <w:rPr>
          <w:rFonts w:ascii="Bookman Old Style" w:eastAsia="Calibri" w:hAnsi="Bookman Old Style" w:cs="Calibri"/>
          <w:b/>
          <w:sz w:val="24"/>
          <w:szCs w:val="24"/>
        </w:rPr>
        <w:t>R</w:t>
      </w:r>
      <w:r w:rsidRPr="00C53944">
        <w:rPr>
          <w:rFonts w:ascii="Bookman Old Style" w:eastAsia="Calibri" w:hAnsi="Bookman Old Style" w:cs="Calibri"/>
          <w:b/>
          <w:spacing w:val="2"/>
          <w:sz w:val="24"/>
          <w:szCs w:val="24"/>
        </w:rPr>
        <w:t>p</w:t>
      </w:r>
      <w:r w:rsidRPr="00C53944">
        <w:rPr>
          <w:rFonts w:ascii="Bookman Old Style" w:eastAsia="Calibri" w:hAnsi="Bookman Old Style" w:cs="Calibri"/>
          <w:b/>
          <w:sz w:val="24"/>
          <w:szCs w:val="24"/>
        </w:rPr>
        <w:t>.</w:t>
      </w:r>
      <w:r w:rsidRPr="00C53944">
        <w:rPr>
          <w:rFonts w:ascii="Bookman Old Style" w:eastAsia="Calibri" w:hAnsi="Bookman Old Style" w:cs="Calibri"/>
          <w:b/>
          <w:spacing w:val="-3"/>
          <w:sz w:val="24"/>
          <w:szCs w:val="24"/>
        </w:rPr>
        <w:t xml:space="preserve"> </w:t>
      </w:r>
      <w:r w:rsidRPr="00C53944">
        <w:rPr>
          <w:rFonts w:ascii="Bookman Old Style" w:eastAsia="Calibri" w:hAnsi="Bookman Old Style" w:cs="Calibri"/>
          <w:b/>
          <w:spacing w:val="-2"/>
          <w:sz w:val="24"/>
          <w:szCs w:val="24"/>
        </w:rPr>
        <w:t>6</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pacing w:val="-2"/>
          <w:sz w:val="24"/>
          <w:szCs w:val="24"/>
        </w:rPr>
        <w:t>000</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z w:val="24"/>
          <w:szCs w:val="24"/>
        </w:rPr>
        <w:t>-</w:t>
      </w:r>
    </w:p>
    <w:p w14:paraId="61601203" w14:textId="77777777" w:rsidR="001448F2" w:rsidRPr="00C53944" w:rsidRDefault="001448F2">
      <w:pPr>
        <w:spacing w:before="20" w:line="220" w:lineRule="exact"/>
        <w:rPr>
          <w:rFonts w:ascii="Bookman Old Style" w:hAnsi="Bookman Old Style"/>
          <w:sz w:val="24"/>
          <w:szCs w:val="24"/>
        </w:rPr>
      </w:pPr>
    </w:p>
    <w:p w14:paraId="3D9FF9B2" w14:textId="77777777" w:rsidR="001448F2" w:rsidRDefault="003C68DA">
      <w:pPr>
        <w:spacing w:before="26"/>
        <w:ind w:left="5680"/>
        <w:rPr>
          <w:rFonts w:ascii="Bookman Old Style" w:eastAsia="Bookman Old Style" w:hAnsi="Bookman Old Style" w:cs="Bookman Old Style"/>
          <w:sz w:val="24"/>
          <w:szCs w:val="24"/>
        </w:rPr>
        <w:sectPr w:rsidR="001448F2">
          <w:pgSz w:w="12240" w:h="18720"/>
          <w:pgMar w:top="920" w:right="740" w:bottom="280" w:left="740" w:header="720" w:footer="720" w:gutter="0"/>
          <w:cols w:space="720"/>
        </w:sectPr>
      </w:pPr>
      <w:r w:rsidRPr="00C53944">
        <w:rPr>
          <w:rFonts w:ascii="Bookman Old Style" w:eastAsia="Bookman Old Style" w:hAnsi="Bookman Old Style" w:cs="Bookman Old Style"/>
          <w:sz w:val="24"/>
          <w:szCs w:val="24"/>
        </w:rPr>
        <w:t>(…………………………….)</w:t>
      </w:r>
    </w:p>
    <w:p w14:paraId="3D3AFE20" w14:textId="77777777" w:rsidR="001448F2" w:rsidRPr="00C53944" w:rsidRDefault="003C68DA" w:rsidP="00C53944">
      <w:pPr>
        <w:spacing w:before="62" w:line="360" w:lineRule="auto"/>
        <w:ind w:right="-40"/>
        <w:jc w:val="center"/>
        <w:rPr>
          <w:rFonts w:ascii="Bookman Old Style" w:eastAsia="Bookman Old Style" w:hAnsi="Bookman Old Style" w:cs="Bookman Old Style"/>
          <w:b/>
          <w:bCs/>
          <w:sz w:val="24"/>
          <w:szCs w:val="24"/>
          <w:u w:val="single"/>
        </w:rPr>
      </w:pPr>
      <w:r w:rsidRPr="00C53944">
        <w:rPr>
          <w:rFonts w:ascii="Bookman Old Style" w:eastAsia="Bookman Old Style" w:hAnsi="Bookman Old Style" w:cs="Bookman Old Style"/>
          <w:b/>
          <w:bCs/>
          <w:spacing w:val="-2"/>
          <w:sz w:val="24"/>
          <w:szCs w:val="24"/>
          <w:u w:val="single"/>
        </w:rPr>
        <w:lastRenderedPageBreak/>
        <w:t>S</w:t>
      </w:r>
      <w:r w:rsidRPr="00C53944">
        <w:rPr>
          <w:rFonts w:ascii="Bookman Old Style" w:eastAsia="Bookman Old Style" w:hAnsi="Bookman Old Style" w:cs="Bookman Old Style"/>
          <w:b/>
          <w:bCs/>
          <w:sz w:val="24"/>
          <w:szCs w:val="24"/>
          <w:u w:val="single"/>
        </w:rPr>
        <w:t>URAT</w:t>
      </w:r>
      <w:r w:rsidRPr="00C53944">
        <w:rPr>
          <w:rFonts w:ascii="Bookman Old Style" w:eastAsia="Bookman Old Style" w:hAnsi="Bookman Old Style" w:cs="Bookman Old Style"/>
          <w:b/>
          <w:bCs/>
          <w:spacing w:val="1"/>
          <w:sz w:val="24"/>
          <w:szCs w:val="24"/>
          <w:u w:val="single"/>
        </w:rPr>
        <w:t xml:space="preserve"> </w:t>
      </w:r>
      <w:r w:rsidRPr="00C53944">
        <w:rPr>
          <w:rFonts w:ascii="Bookman Old Style" w:eastAsia="Bookman Old Style" w:hAnsi="Bookman Old Style" w:cs="Bookman Old Style"/>
          <w:b/>
          <w:bCs/>
          <w:spacing w:val="-2"/>
          <w:sz w:val="24"/>
          <w:szCs w:val="24"/>
          <w:u w:val="single"/>
        </w:rPr>
        <w:t>P</w:t>
      </w:r>
      <w:r w:rsidRPr="00C53944">
        <w:rPr>
          <w:rFonts w:ascii="Bookman Old Style" w:eastAsia="Bookman Old Style" w:hAnsi="Bookman Old Style" w:cs="Bookman Old Style"/>
          <w:b/>
          <w:bCs/>
          <w:sz w:val="24"/>
          <w:szCs w:val="24"/>
          <w:u w:val="single"/>
        </w:rPr>
        <w:t>ERN</w:t>
      </w:r>
      <w:r w:rsidRPr="00C53944">
        <w:rPr>
          <w:rFonts w:ascii="Bookman Old Style" w:eastAsia="Bookman Old Style" w:hAnsi="Bookman Old Style" w:cs="Bookman Old Style"/>
          <w:b/>
          <w:bCs/>
          <w:spacing w:val="-1"/>
          <w:sz w:val="24"/>
          <w:szCs w:val="24"/>
          <w:u w:val="single"/>
        </w:rPr>
        <w:t>Y</w:t>
      </w:r>
      <w:r w:rsidRPr="00C53944">
        <w:rPr>
          <w:rFonts w:ascii="Bookman Old Style" w:eastAsia="Bookman Old Style" w:hAnsi="Bookman Old Style" w:cs="Bookman Old Style"/>
          <w:b/>
          <w:bCs/>
          <w:sz w:val="24"/>
          <w:szCs w:val="24"/>
          <w:u w:val="single"/>
        </w:rPr>
        <w:t>A</w:t>
      </w:r>
      <w:r w:rsidRPr="00C53944">
        <w:rPr>
          <w:rFonts w:ascii="Bookman Old Style" w:eastAsia="Bookman Old Style" w:hAnsi="Bookman Old Style" w:cs="Bookman Old Style"/>
          <w:b/>
          <w:bCs/>
          <w:spacing w:val="-2"/>
          <w:sz w:val="24"/>
          <w:szCs w:val="24"/>
          <w:u w:val="single"/>
        </w:rPr>
        <w:t>T</w:t>
      </w:r>
      <w:r w:rsidRPr="00C53944">
        <w:rPr>
          <w:rFonts w:ascii="Bookman Old Style" w:eastAsia="Bookman Old Style" w:hAnsi="Bookman Old Style" w:cs="Bookman Old Style"/>
          <w:b/>
          <w:bCs/>
          <w:sz w:val="24"/>
          <w:szCs w:val="24"/>
          <w:u w:val="single"/>
        </w:rPr>
        <w:t>A</w:t>
      </w:r>
      <w:r w:rsidRPr="00C53944">
        <w:rPr>
          <w:rFonts w:ascii="Bookman Old Style" w:eastAsia="Bookman Old Style" w:hAnsi="Bookman Old Style" w:cs="Bookman Old Style"/>
          <w:b/>
          <w:bCs/>
          <w:spacing w:val="-1"/>
          <w:sz w:val="24"/>
          <w:szCs w:val="24"/>
          <w:u w:val="single"/>
        </w:rPr>
        <w:t>A</w:t>
      </w:r>
      <w:r w:rsidRPr="00C53944">
        <w:rPr>
          <w:rFonts w:ascii="Bookman Old Style" w:eastAsia="Bookman Old Style" w:hAnsi="Bookman Old Style" w:cs="Bookman Old Style"/>
          <w:b/>
          <w:bCs/>
          <w:sz w:val="24"/>
          <w:szCs w:val="24"/>
          <w:u w:val="single"/>
        </w:rPr>
        <w:t>N</w:t>
      </w:r>
    </w:p>
    <w:p w14:paraId="1B33F103" w14:textId="77777777" w:rsidR="001448F2" w:rsidRDefault="001448F2">
      <w:pPr>
        <w:spacing w:before="4" w:line="160" w:lineRule="exact"/>
        <w:rPr>
          <w:sz w:val="17"/>
          <w:szCs w:val="17"/>
        </w:rPr>
      </w:pPr>
    </w:p>
    <w:p w14:paraId="6792E437" w14:textId="44B3439D" w:rsidR="001448F2" w:rsidRPr="00C53944" w:rsidRDefault="003C68DA" w:rsidP="00C53944">
      <w:pPr>
        <w:spacing w:line="360" w:lineRule="auto"/>
        <w:ind w:left="110" w:right="4640"/>
        <w:jc w:val="both"/>
        <w:rPr>
          <w:rFonts w:ascii="Bookman Old Style" w:eastAsia="Bookman Old Style" w:hAnsi="Bookman Old Style" w:cs="Bookman Old Style"/>
          <w:sz w:val="24"/>
          <w:szCs w:val="24"/>
        </w:rPr>
      </w:pPr>
      <w:r w:rsidRPr="00C53944">
        <w:rPr>
          <w:rFonts w:ascii="Bookman Old Style" w:eastAsia="Bookman Old Style" w:hAnsi="Bookman Old Style" w:cs="Bookman Old Style"/>
          <w:spacing w:val="-2"/>
          <w:sz w:val="24"/>
          <w:szCs w:val="24"/>
        </w:rPr>
        <w:t>S</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ya</w:t>
      </w:r>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4"/>
          <w:sz w:val="24"/>
          <w:szCs w:val="24"/>
        </w:rPr>
        <w:t>y</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b</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4"/>
          <w:sz w:val="24"/>
          <w:szCs w:val="24"/>
        </w:rPr>
        <w:t>w</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h</w:t>
      </w:r>
      <w:proofErr w:type="spellEnd"/>
      <w:r w:rsid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z w:val="24"/>
          <w:szCs w:val="24"/>
        </w:rPr>
        <w:t>:</w:t>
      </w:r>
    </w:p>
    <w:p w14:paraId="0949FBEF" w14:textId="77CC11C6" w:rsidR="001448F2" w:rsidRPr="00C53944" w:rsidRDefault="003C68DA">
      <w:pPr>
        <w:ind w:left="110" w:right="6940"/>
        <w:jc w:val="both"/>
        <w:rPr>
          <w:rFonts w:ascii="Bookman Old Style" w:eastAsia="Bookman Old Style" w:hAnsi="Bookman Old Style" w:cs="Bookman Old Style"/>
          <w:sz w:val="24"/>
          <w:szCs w:val="24"/>
        </w:rPr>
      </w:pP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 xml:space="preserve">a                                          : </w:t>
      </w: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proofErr w:type="spellEnd"/>
      <w:r w:rsidR="000A75C3">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 xml:space="preserve">n </w:t>
      </w:r>
      <w:proofErr w:type="spellStart"/>
      <w:r w:rsidRPr="00C53944">
        <w:rPr>
          <w:rFonts w:ascii="Bookman Old Style" w:eastAsia="Bookman Old Style" w:hAnsi="Bookman Old Style" w:cs="Bookman Old Style"/>
          <w:spacing w:val="-7"/>
          <w:sz w:val="24"/>
          <w:szCs w:val="24"/>
        </w:rPr>
        <w:t>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z w:val="24"/>
          <w:szCs w:val="24"/>
        </w:rPr>
        <w:t>gg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l</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h</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 xml:space="preserve">r          : </w:t>
      </w:r>
      <w:proofErr w:type="spellStart"/>
      <w:r w:rsidRPr="00C53944">
        <w:rPr>
          <w:rFonts w:ascii="Bookman Old Style" w:eastAsia="Bookman Old Style" w:hAnsi="Bookman Old Style" w:cs="Bookman Old Style"/>
          <w:sz w:val="24"/>
          <w:szCs w:val="24"/>
        </w:rPr>
        <w:t>Um</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r</w:t>
      </w:r>
      <w:proofErr w:type="spellEnd"/>
      <w:r w:rsidRPr="00C53944">
        <w:rPr>
          <w:rFonts w:ascii="Bookman Old Style" w:eastAsia="Bookman Old Style" w:hAnsi="Bookman Old Style" w:cs="Bookman Old Style"/>
          <w:sz w:val="24"/>
          <w:szCs w:val="24"/>
        </w:rPr>
        <w:t xml:space="preserve">                                          : </w:t>
      </w:r>
      <w:proofErr w:type="spellStart"/>
      <w:r w:rsidRPr="00C53944">
        <w:rPr>
          <w:rFonts w:ascii="Bookman Old Style" w:eastAsia="Bookman Old Style" w:hAnsi="Bookman Old Style" w:cs="Bookman Old Style"/>
          <w:spacing w:val="2"/>
          <w:sz w:val="24"/>
          <w:szCs w:val="24"/>
        </w:rPr>
        <w:t>J</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s</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1"/>
          <w:sz w:val="24"/>
          <w:szCs w:val="24"/>
        </w:rPr>
        <w:t>la</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32"/>
          <w:sz w:val="24"/>
          <w:szCs w:val="24"/>
        </w:rPr>
        <w:t xml:space="preserve"> </w:t>
      </w:r>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d</w:t>
      </w:r>
      <w:r w:rsidRPr="00C53944">
        <w:rPr>
          <w:rFonts w:ascii="Bookman Old Style" w:eastAsia="Bookman Old Style" w:hAnsi="Bookman Old Style" w:cs="Bookman Old Style"/>
          <w:spacing w:val="-4"/>
          <w:sz w:val="24"/>
          <w:szCs w:val="24"/>
        </w:rPr>
        <w:t>i</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 xml:space="preserve">n                                 : </w:t>
      </w:r>
      <w:r w:rsidRPr="00C53944">
        <w:rPr>
          <w:rFonts w:ascii="Bookman Old Style" w:eastAsia="Bookman Old Style" w:hAnsi="Bookman Old Style" w:cs="Bookman Old Style"/>
          <w:spacing w:val="-2"/>
          <w:sz w:val="24"/>
          <w:szCs w:val="24"/>
        </w:rPr>
        <w:t>St</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2"/>
          <w:sz w:val="24"/>
          <w:szCs w:val="24"/>
        </w:rPr>
        <w:t>t</w:t>
      </w:r>
      <w:r w:rsidRPr="00C53944">
        <w:rPr>
          <w:rFonts w:ascii="Bookman Old Style" w:eastAsia="Bookman Old Style" w:hAnsi="Bookman Old Style" w:cs="Bookman Old Style"/>
          <w:spacing w:val="-1"/>
          <w:sz w:val="24"/>
          <w:szCs w:val="24"/>
        </w:rPr>
        <w:t>u</w:t>
      </w:r>
      <w:r w:rsidRPr="00C53944">
        <w:rPr>
          <w:rFonts w:ascii="Bookman Old Style" w:eastAsia="Bookman Old Style" w:hAnsi="Bookman Old Style" w:cs="Bookman Old Style"/>
          <w:sz w:val="24"/>
          <w:szCs w:val="24"/>
        </w:rPr>
        <w:t xml:space="preserve">s </w:t>
      </w:r>
      <w:proofErr w:type="spellStart"/>
      <w:r w:rsidRPr="00C53944">
        <w:rPr>
          <w:rFonts w:ascii="Bookman Old Style" w:eastAsia="Bookman Old Style" w:hAnsi="Bookman Old Style" w:cs="Bookman Old Style"/>
          <w:spacing w:val="2"/>
          <w:sz w:val="24"/>
          <w:szCs w:val="24"/>
        </w:rPr>
        <w:t>P</w:t>
      </w:r>
      <w:r w:rsidRPr="00C53944">
        <w:rPr>
          <w:rFonts w:ascii="Bookman Old Style" w:eastAsia="Bookman Old Style" w:hAnsi="Bookman Old Style" w:cs="Bookman Old Style"/>
          <w:sz w:val="24"/>
          <w:szCs w:val="24"/>
        </w:rPr>
        <w:t>e</w:t>
      </w:r>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2"/>
          <w:sz w:val="24"/>
          <w:szCs w:val="24"/>
        </w:rPr>
        <w:t>k</w:t>
      </w:r>
      <w:r w:rsidRPr="00C53944">
        <w:rPr>
          <w:rFonts w:ascii="Bookman Old Style" w:eastAsia="Bookman Old Style" w:hAnsi="Bookman Old Style" w:cs="Bookman Old Style"/>
          <w:spacing w:val="-3"/>
          <w:sz w:val="24"/>
          <w:szCs w:val="24"/>
        </w:rPr>
        <w:t>a</w:t>
      </w:r>
      <w:r w:rsidRPr="00C53944">
        <w:rPr>
          <w:rFonts w:ascii="Bookman Old Style" w:eastAsia="Bookman Old Style" w:hAnsi="Bookman Old Style" w:cs="Bookman Old Style"/>
          <w:sz w:val="24"/>
          <w:szCs w:val="24"/>
        </w:rPr>
        <w:t>w</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10"/>
          <w:sz w:val="24"/>
          <w:szCs w:val="24"/>
        </w:rPr>
        <w:t xml:space="preserve"> </w:t>
      </w:r>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z w:val="24"/>
          <w:szCs w:val="24"/>
        </w:rPr>
        <w:t xml:space="preserve">a                                        : </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pacing w:val="1"/>
          <w:sz w:val="24"/>
          <w:szCs w:val="24"/>
        </w:rPr>
        <w:t>la</w:t>
      </w:r>
      <w:r w:rsidRPr="00C53944">
        <w:rPr>
          <w:rFonts w:ascii="Bookman Old Style" w:eastAsia="Bookman Old Style" w:hAnsi="Bookman Old Style" w:cs="Bookman Old Style"/>
          <w:spacing w:val="-1"/>
          <w:sz w:val="24"/>
          <w:szCs w:val="24"/>
        </w:rPr>
        <w:t>m</w:t>
      </w:r>
      <w:r w:rsidRPr="00C53944">
        <w:rPr>
          <w:rFonts w:ascii="Bookman Old Style" w:eastAsia="Bookman Old Style" w:hAnsi="Bookman Old Style" w:cs="Bookman Old Style"/>
          <w:spacing w:val="1"/>
          <w:sz w:val="24"/>
          <w:szCs w:val="24"/>
        </w:rPr>
        <w:t>a</w:t>
      </w:r>
      <w:r w:rsidRPr="00C53944">
        <w:rPr>
          <w:rFonts w:ascii="Bookman Old Style" w:eastAsia="Bookman Old Style" w:hAnsi="Bookman Old Style" w:cs="Bookman Old Style"/>
          <w:sz w:val="24"/>
          <w:szCs w:val="24"/>
        </w:rPr>
        <w:t xml:space="preserve">t                                       </w:t>
      </w:r>
      <w:r w:rsidRPr="00C53944">
        <w:rPr>
          <w:rFonts w:ascii="Bookman Old Style" w:eastAsia="Bookman Old Style" w:hAnsi="Bookman Old Style" w:cs="Bookman Old Style"/>
          <w:spacing w:val="29"/>
          <w:sz w:val="24"/>
          <w:szCs w:val="24"/>
        </w:rPr>
        <w:t xml:space="preserve"> </w:t>
      </w:r>
      <w:r w:rsidRPr="00C53944">
        <w:rPr>
          <w:rFonts w:ascii="Bookman Old Style" w:eastAsia="Bookman Old Style" w:hAnsi="Bookman Old Style" w:cs="Bookman Old Style"/>
          <w:sz w:val="24"/>
          <w:szCs w:val="24"/>
        </w:rPr>
        <w:t>:</w:t>
      </w:r>
    </w:p>
    <w:p w14:paraId="7652AD27" w14:textId="77777777" w:rsidR="001448F2" w:rsidRPr="00C53944" w:rsidRDefault="001448F2">
      <w:pPr>
        <w:spacing w:before="9" w:line="100" w:lineRule="exact"/>
        <w:rPr>
          <w:rFonts w:ascii="Bookman Old Style" w:hAnsi="Bookman Old Style"/>
          <w:sz w:val="24"/>
          <w:szCs w:val="24"/>
        </w:rPr>
      </w:pPr>
    </w:p>
    <w:p w14:paraId="5CC9AD3F" w14:textId="77777777" w:rsidR="001448F2" w:rsidRPr="00C53944" w:rsidRDefault="001448F2">
      <w:pPr>
        <w:spacing w:line="200" w:lineRule="exact"/>
        <w:rPr>
          <w:rFonts w:ascii="Bookman Old Style" w:hAnsi="Bookman Old Style"/>
          <w:sz w:val="24"/>
          <w:szCs w:val="24"/>
        </w:rPr>
      </w:pPr>
    </w:p>
    <w:p w14:paraId="4008424C" w14:textId="77777777" w:rsidR="001448F2" w:rsidRPr="00C53944" w:rsidRDefault="001448F2">
      <w:pPr>
        <w:spacing w:line="200" w:lineRule="exact"/>
        <w:rPr>
          <w:rFonts w:ascii="Bookman Old Style" w:hAnsi="Bookman Old Style"/>
          <w:sz w:val="24"/>
          <w:szCs w:val="24"/>
        </w:rPr>
      </w:pPr>
    </w:p>
    <w:p w14:paraId="17E4337B" w14:textId="77777777" w:rsidR="001448F2" w:rsidRPr="00C53944" w:rsidRDefault="003C68DA" w:rsidP="00C53944">
      <w:pPr>
        <w:spacing w:line="360" w:lineRule="auto"/>
        <w:ind w:left="641" w:right="5630"/>
        <w:jc w:val="center"/>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3"/>
          <w:sz w:val="24"/>
          <w:szCs w:val="24"/>
        </w:rPr>
        <w:t>D</w:t>
      </w:r>
      <w:r w:rsidRPr="00C53944">
        <w:rPr>
          <w:rFonts w:ascii="Bookman Old Style" w:eastAsia="Bookman Old Style" w:hAnsi="Bookman Old Style" w:cs="Bookman Old Style"/>
          <w:spacing w:val="1"/>
          <w:sz w:val="24"/>
          <w:szCs w:val="24"/>
        </w:rPr>
        <w:t>eng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1"/>
          <w:sz w:val="24"/>
          <w:szCs w:val="24"/>
        </w:rPr>
        <w:t>eny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hw</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w w:val="101"/>
          <w:sz w:val="24"/>
          <w:szCs w:val="24"/>
        </w:rPr>
        <w:t>:</w:t>
      </w:r>
    </w:p>
    <w:p w14:paraId="25BEA615" w14:textId="77777777" w:rsidR="00C53944" w:rsidRPr="00C53944" w:rsidRDefault="003C68DA"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pe</w:t>
      </w:r>
      <w:r w:rsidRPr="00C53944">
        <w:rPr>
          <w:rFonts w:ascii="Bookman Old Style" w:eastAsia="Bookman Old Style" w:hAnsi="Bookman Old Style" w:cs="Bookman Old Style"/>
          <w:spacing w:val="2"/>
          <w:sz w:val="24"/>
          <w:szCs w:val="24"/>
        </w:rPr>
        <w:t>nj</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be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pe</w:t>
      </w:r>
      <w:r w:rsidRPr="00C53944">
        <w:rPr>
          <w:rFonts w:ascii="Bookman Old Style" w:eastAsia="Bookman Old Style" w:hAnsi="Bookman Old Style" w:cs="Bookman Old Style"/>
          <w:spacing w:val="2"/>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il</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
          <w:sz w:val="24"/>
          <w:szCs w:val="24"/>
        </w:rPr>
        <w:t xml:space="preserve"> 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 xml:space="preserve">g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5"/>
          <w:sz w:val="24"/>
          <w:szCs w:val="24"/>
        </w:rPr>
        <w:t>k</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m</w:t>
      </w:r>
      <w:proofErr w:type="spellEnd"/>
      <w:r w:rsidRPr="00C53944">
        <w:rPr>
          <w:rFonts w:ascii="Bookman Old Style" w:eastAsia="Bookman Old Style" w:hAnsi="Bookman Old Style" w:cs="Bookman Old Style"/>
          <w:spacing w:val="-8"/>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7"/>
          <w:sz w:val="24"/>
          <w:szCs w:val="24"/>
        </w:rPr>
        <w:t>r</w:t>
      </w:r>
      <w:r w:rsidRPr="00C53944">
        <w:rPr>
          <w:rFonts w:ascii="Bookman Old Style" w:eastAsia="Bookman Old Style" w:hAnsi="Bookman Old Style" w:cs="Bookman Old Style"/>
          <w:spacing w:val="1"/>
          <w:sz w:val="24"/>
          <w:szCs w:val="24"/>
        </w:rPr>
        <w:t>en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5"/>
          <w:sz w:val="24"/>
          <w:szCs w:val="24"/>
        </w:rPr>
        <w:t>k</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1"/>
          <w:sz w:val="24"/>
          <w:szCs w:val="24"/>
        </w:rPr>
        <w:t>eng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1"/>
          <w:sz w:val="24"/>
          <w:szCs w:val="24"/>
        </w:rPr>
        <w:t>en</w:t>
      </w:r>
      <w:r w:rsidRPr="00C53944">
        <w:rPr>
          <w:rFonts w:ascii="Bookman Old Style" w:eastAsia="Bookman Old Style" w:hAnsi="Bookman Old Style" w:cs="Bookman Old Style"/>
          <w:spacing w:val="2"/>
          <w:w w:val="101"/>
          <w:sz w:val="24"/>
          <w:szCs w:val="24"/>
        </w:rPr>
        <w:t>j</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w w:val="101"/>
          <w:sz w:val="24"/>
          <w:szCs w:val="24"/>
        </w:rPr>
        <w:t>r</w:t>
      </w:r>
      <w:r w:rsidRPr="00C53944">
        <w:rPr>
          <w:rFonts w:ascii="Bookman Old Style" w:eastAsia="Bookman Old Style" w:hAnsi="Bookman Old Style" w:cs="Bookman Old Style"/>
          <w:sz w:val="24"/>
          <w:szCs w:val="24"/>
        </w:rPr>
        <w:t>a</w:t>
      </w:r>
      <w:proofErr w:type="spellEnd"/>
      <w:r w:rsid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z w:val="24"/>
          <w:szCs w:val="24"/>
        </w:rPr>
        <w:t>2</w:t>
      </w:r>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2"/>
          <w:sz w:val="24"/>
          <w:szCs w:val="24"/>
        </w:rPr>
        <w:t>(</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6"/>
          <w:sz w:val="24"/>
          <w:szCs w:val="24"/>
        </w:rPr>
        <w:t>a</w:t>
      </w:r>
      <w:proofErr w:type="spellEnd"/>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3"/>
          <w:w w:val="101"/>
          <w:sz w:val="24"/>
          <w:szCs w:val="24"/>
        </w:rPr>
        <w:t>l</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h</w:t>
      </w:r>
      <w:proofErr w:type="spellEnd"/>
      <w:r w:rsidRPr="00C53944">
        <w:rPr>
          <w:rFonts w:ascii="Bookman Old Style" w:eastAsia="Bookman Old Style" w:hAnsi="Bookman Old Style" w:cs="Bookman Old Style"/>
          <w:w w:val="101"/>
          <w:sz w:val="24"/>
          <w:szCs w:val="24"/>
        </w:rPr>
        <w:t>;</w:t>
      </w:r>
    </w:p>
    <w:p w14:paraId="43650B74" w14:textId="77777777" w:rsidR="00C53944" w:rsidRPr="00C53944" w:rsidRDefault="00C53944"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w w:val="101"/>
          <w:sz w:val="24"/>
          <w:szCs w:val="24"/>
        </w:rPr>
        <w:t>T</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pacing w:val="-5"/>
          <w:sz w:val="24"/>
          <w:szCs w:val="24"/>
        </w:rPr>
        <w:t xml:space="preserve"> </w:t>
      </w:r>
      <w:proofErr w:type="spellStart"/>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2"/>
          <w:sz w:val="24"/>
          <w:szCs w:val="24"/>
        </w:rPr>
        <w:t>r</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h</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5"/>
          <w:sz w:val="24"/>
          <w:szCs w:val="24"/>
        </w:rPr>
        <w:t>b</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7"/>
          <w:sz w:val="24"/>
          <w:szCs w:val="24"/>
        </w:rPr>
        <w:t>r</w:t>
      </w:r>
      <w:r w:rsidR="003C68DA" w:rsidRPr="00C53944">
        <w:rPr>
          <w:rFonts w:ascii="Bookman Old Style" w:eastAsia="Bookman Old Style" w:hAnsi="Bookman Old Style" w:cs="Bookman Old Style"/>
          <w:spacing w:val="-3"/>
          <w:sz w:val="24"/>
          <w:szCs w:val="24"/>
        </w:rPr>
        <w:t>h</w:t>
      </w:r>
      <w:r w:rsidR="003C68DA" w:rsidRPr="00C53944">
        <w:rPr>
          <w:rFonts w:ascii="Bookman Old Style" w:eastAsia="Bookman Old Style" w:hAnsi="Bookman Old Style" w:cs="Bookman Old Style"/>
          <w:spacing w:val="1"/>
          <w:sz w:val="24"/>
          <w:szCs w:val="24"/>
        </w:rPr>
        <w:t>en</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k</w:t>
      </w:r>
      <w:r w:rsidR="003C68DA" w:rsidRPr="00C53944">
        <w:rPr>
          <w:rFonts w:ascii="Bookman Old Style" w:eastAsia="Bookman Old Style" w:hAnsi="Bookman Old Style" w:cs="Bookman Old Style"/>
          <w:spacing w:val="-7"/>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pacing w:val="-3"/>
          <w:sz w:val="24"/>
          <w:szCs w:val="24"/>
        </w:rPr>
        <w:t xml:space="preserve"> </w:t>
      </w:r>
      <w:proofErr w:type="spellStart"/>
      <w:r w:rsidR="003C68DA" w:rsidRPr="00C53944">
        <w:rPr>
          <w:rFonts w:ascii="Bookman Old Style" w:eastAsia="Bookman Old Style" w:hAnsi="Bookman Old Style" w:cs="Bookman Old Style"/>
          <w:spacing w:val="-5"/>
          <w:sz w:val="24"/>
          <w:szCs w:val="24"/>
        </w:rPr>
        <w:t>d</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3"/>
          <w:sz w:val="24"/>
          <w:szCs w:val="24"/>
        </w:rPr>
        <w:t>n</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pacing w:val="-5"/>
          <w:sz w:val="24"/>
          <w:szCs w:val="24"/>
        </w:rPr>
        <w:t xml:space="preserve"> </w:t>
      </w:r>
      <w:proofErr w:type="spellStart"/>
      <w:r w:rsidR="003C68DA" w:rsidRPr="00C53944">
        <w:rPr>
          <w:rFonts w:ascii="Bookman Old Style" w:eastAsia="Bookman Old Style" w:hAnsi="Bookman Old Style" w:cs="Bookman Old Style"/>
          <w:spacing w:val="1"/>
          <w:sz w:val="24"/>
          <w:szCs w:val="24"/>
        </w:rPr>
        <w:t>h</w:t>
      </w:r>
      <w:r w:rsidR="003C68DA" w:rsidRPr="00C53944">
        <w:rPr>
          <w:rFonts w:ascii="Bookman Old Style" w:eastAsia="Bookman Old Style" w:hAnsi="Bookman Old Style" w:cs="Bookman Old Style"/>
          <w:spacing w:val="2"/>
          <w:sz w:val="24"/>
          <w:szCs w:val="24"/>
        </w:rPr>
        <w:t>o</w:t>
      </w:r>
      <w:r w:rsidR="003C68DA" w:rsidRPr="00C53944">
        <w:rPr>
          <w:rFonts w:ascii="Bookman Old Style" w:eastAsia="Bookman Old Style" w:hAnsi="Bookman Old Style" w:cs="Bookman Old Style"/>
          <w:spacing w:val="-2"/>
          <w:sz w:val="24"/>
          <w:szCs w:val="24"/>
        </w:rPr>
        <w:t>rma</w:t>
      </w:r>
      <w:r w:rsidR="003C68DA" w:rsidRPr="00C53944">
        <w:rPr>
          <w:rFonts w:ascii="Bookman Old Style" w:eastAsia="Bookman Old Style" w:hAnsi="Bookman Old Style" w:cs="Bookman Old Style"/>
          <w:sz w:val="24"/>
          <w:szCs w:val="24"/>
        </w:rPr>
        <w:t>t</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pacing w:val="-10"/>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s</w:t>
      </w:r>
      <w:proofErr w:type="spellEnd"/>
      <w:r w:rsidR="003C68DA" w:rsidRPr="00C53944">
        <w:rPr>
          <w:rFonts w:ascii="Bookman Old Style" w:eastAsia="Bookman Old Style" w:hAnsi="Bookman Old Style" w:cs="Bookman Old Style"/>
          <w:spacing w:val="-6"/>
          <w:sz w:val="24"/>
          <w:szCs w:val="24"/>
        </w:rPr>
        <w:t xml:space="preserve"> </w:t>
      </w:r>
      <w:proofErr w:type="spellStart"/>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2"/>
          <w:sz w:val="24"/>
          <w:szCs w:val="24"/>
        </w:rPr>
        <w:t>rm</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aa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pacing w:val="-4"/>
          <w:sz w:val="24"/>
          <w:szCs w:val="24"/>
        </w:rPr>
        <w:t>s</w:t>
      </w:r>
      <w:r w:rsidR="003C68DA" w:rsidRPr="00C53944">
        <w:rPr>
          <w:rFonts w:ascii="Bookman Old Style" w:eastAsia="Bookman Old Style" w:hAnsi="Bookman Old Style" w:cs="Bookman Old Style"/>
          <w:spacing w:val="1"/>
          <w:sz w:val="24"/>
          <w:szCs w:val="24"/>
        </w:rPr>
        <w:t>en</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2"/>
          <w:sz w:val="24"/>
          <w:szCs w:val="24"/>
        </w:rPr>
        <w:t>r</w:t>
      </w:r>
      <w:r w:rsidR="003C68DA" w:rsidRPr="00C53944">
        <w:rPr>
          <w:rFonts w:ascii="Bookman Old Style" w:eastAsia="Bookman Old Style" w:hAnsi="Bookman Old Style" w:cs="Bookman Old Style"/>
          <w:sz w:val="24"/>
          <w:szCs w:val="24"/>
        </w:rPr>
        <w:t>i</w:t>
      </w:r>
      <w:proofErr w:type="spellEnd"/>
      <w:r w:rsidR="003C68DA" w:rsidRPr="00C53944">
        <w:rPr>
          <w:rFonts w:ascii="Bookman Old Style" w:eastAsia="Bookman Old Style" w:hAnsi="Bookman Old Style" w:cs="Bookman Old Style"/>
          <w:spacing w:val="-3"/>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u</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pacing w:val="-5"/>
          <w:sz w:val="24"/>
          <w:szCs w:val="24"/>
        </w:rPr>
        <w:t xml:space="preserve"> </w:t>
      </w:r>
      <w:proofErr w:type="spellStart"/>
      <w:r w:rsidR="003C68DA" w:rsidRPr="00C53944">
        <w:rPr>
          <w:rFonts w:ascii="Bookman Old Style" w:eastAsia="Bookman Old Style" w:hAnsi="Bookman Old Style" w:cs="Bookman Old Style"/>
          <w:spacing w:val="-5"/>
          <w:sz w:val="24"/>
          <w:szCs w:val="24"/>
        </w:rPr>
        <w:t>d</w:t>
      </w:r>
      <w:r w:rsidR="003C68DA" w:rsidRPr="00C53944">
        <w:rPr>
          <w:rFonts w:ascii="Bookman Old Style" w:eastAsia="Bookman Old Style" w:hAnsi="Bookman Old Style" w:cs="Bookman Old Style"/>
          <w:spacing w:val="1"/>
          <w:sz w:val="24"/>
          <w:szCs w:val="24"/>
        </w:rPr>
        <w:t>eng</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z w:val="24"/>
          <w:szCs w:val="24"/>
        </w:rPr>
        <w:t xml:space="preserve"> </w:t>
      </w:r>
      <w:proofErr w:type="spellStart"/>
      <w:r w:rsidR="003C68DA" w:rsidRPr="00C53944">
        <w:rPr>
          <w:rFonts w:ascii="Bookman Old Style" w:eastAsia="Bookman Old Style" w:hAnsi="Bookman Old Style" w:cs="Bookman Old Style"/>
          <w:spacing w:val="1"/>
          <w:sz w:val="24"/>
          <w:szCs w:val="24"/>
        </w:rPr>
        <w:t>h</w:t>
      </w:r>
      <w:r w:rsidR="003C68DA" w:rsidRPr="00C53944">
        <w:rPr>
          <w:rFonts w:ascii="Bookman Old Style" w:eastAsia="Bookman Old Style" w:hAnsi="Bookman Old Style" w:cs="Bookman Old Style"/>
          <w:spacing w:val="2"/>
          <w:sz w:val="24"/>
          <w:szCs w:val="24"/>
        </w:rPr>
        <w:t>o</w:t>
      </w:r>
      <w:r w:rsidR="003C68DA" w:rsidRPr="00C53944">
        <w:rPr>
          <w:rFonts w:ascii="Bookman Old Style" w:eastAsia="Bookman Old Style" w:hAnsi="Bookman Old Style" w:cs="Bookman Old Style"/>
          <w:spacing w:val="-2"/>
          <w:sz w:val="24"/>
          <w:szCs w:val="24"/>
        </w:rPr>
        <w:t>rma</w:t>
      </w:r>
      <w:r w:rsidR="003C68DA" w:rsidRPr="00C53944">
        <w:rPr>
          <w:rFonts w:ascii="Bookman Old Style" w:eastAsia="Bookman Old Style" w:hAnsi="Bookman Old Style" w:cs="Bookman Old Style"/>
          <w:sz w:val="24"/>
          <w:szCs w:val="24"/>
        </w:rPr>
        <w:t>t</w:t>
      </w:r>
      <w:proofErr w:type="spellEnd"/>
      <w:r w:rsidR="003C68DA" w:rsidRPr="00C53944">
        <w:rPr>
          <w:rFonts w:ascii="Bookman Old Style" w:eastAsia="Bookman Old Style" w:hAnsi="Bookman Old Style" w:cs="Bookman Old Style"/>
          <w:spacing w:val="-9"/>
          <w:sz w:val="24"/>
          <w:szCs w:val="24"/>
        </w:rPr>
        <w:t xml:space="preserve"> </w:t>
      </w:r>
      <w:proofErr w:type="spellStart"/>
      <w:r w:rsidR="003C68DA" w:rsidRPr="00C53944">
        <w:rPr>
          <w:rFonts w:ascii="Bookman Old Style" w:eastAsia="Bookman Old Style" w:hAnsi="Bookman Old Style" w:cs="Bookman Old Style"/>
          <w:spacing w:val="-4"/>
          <w:sz w:val="24"/>
          <w:szCs w:val="24"/>
        </w:rPr>
        <w:t>s</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z w:val="24"/>
          <w:szCs w:val="24"/>
        </w:rPr>
        <w:t>b</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i</w:t>
      </w:r>
      <w:proofErr w:type="spellEnd"/>
      <w:r w:rsidR="003C68DA" w:rsidRPr="00C53944">
        <w:rPr>
          <w:rFonts w:ascii="Bookman Old Style" w:eastAsia="Bookman Old Style" w:hAnsi="Bookman Old Style" w:cs="Bookman Old Style"/>
          <w:spacing w:val="-7"/>
          <w:sz w:val="24"/>
          <w:szCs w:val="24"/>
        </w:rPr>
        <w:t xml:space="preserve"> </w:t>
      </w:r>
      <w:r w:rsidR="003C68DA" w:rsidRPr="00C53944">
        <w:rPr>
          <w:rFonts w:ascii="Bookman Old Style" w:eastAsia="Bookman Old Style" w:hAnsi="Bookman Old Style" w:cs="Bookman Old Style"/>
          <w:sz w:val="24"/>
          <w:szCs w:val="24"/>
        </w:rPr>
        <w:t>C</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3"/>
          <w:sz w:val="24"/>
          <w:szCs w:val="24"/>
        </w:rPr>
        <w:t>l</w:t>
      </w:r>
      <w:r w:rsidR="003C68DA" w:rsidRPr="00C53944">
        <w:rPr>
          <w:rFonts w:ascii="Bookman Old Style" w:eastAsia="Bookman Old Style" w:hAnsi="Bookman Old Style" w:cs="Bookman Old Style"/>
          <w:spacing w:val="2"/>
          <w:sz w:val="24"/>
          <w:szCs w:val="24"/>
        </w:rPr>
        <w:t>o</w:t>
      </w:r>
      <w:r w:rsidR="003C68DA" w:rsidRPr="00C53944">
        <w:rPr>
          <w:rFonts w:ascii="Bookman Old Style" w:eastAsia="Bookman Old Style" w:hAnsi="Bookman Old Style" w:cs="Bookman Old Style"/>
          <w:sz w:val="24"/>
          <w:szCs w:val="24"/>
        </w:rPr>
        <w:t>n</w:t>
      </w:r>
      <w:r w:rsidR="003C68DA" w:rsidRPr="00C53944">
        <w:rPr>
          <w:rFonts w:ascii="Bookman Old Style" w:eastAsia="Bookman Old Style" w:hAnsi="Bookman Old Style" w:cs="Bookman Old Style"/>
          <w:spacing w:val="-9"/>
          <w:sz w:val="24"/>
          <w:szCs w:val="24"/>
        </w:rPr>
        <w:t xml:space="preserve"> </w:t>
      </w:r>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5"/>
          <w:sz w:val="24"/>
          <w:szCs w:val="24"/>
        </w:rPr>
        <w:t>N</w:t>
      </w:r>
      <w:r w:rsidR="003C68DA" w:rsidRPr="00C53944">
        <w:rPr>
          <w:rFonts w:ascii="Bookman Old Style" w:eastAsia="Bookman Old Style" w:hAnsi="Bookman Old Style" w:cs="Bookman Old Style"/>
          <w:sz w:val="24"/>
          <w:szCs w:val="24"/>
        </w:rPr>
        <w:t>S</w:t>
      </w:r>
      <w:r w:rsidR="003C68DA" w:rsidRPr="00C53944">
        <w:rPr>
          <w:rFonts w:ascii="Bookman Old Style" w:eastAsia="Bookman Old Style" w:hAnsi="Bookman Old Style" w:cs="Bookman Old Style"/>
          <w:spacing w:val="-10"/>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u</w:t>
      </w:r>
      <w:proofErr w:type="spellEnd"/>
      <w:r w:rsidR="003C68DA" w:rsidRPr="00C53944">
        <w:rPr>
          <w:rFonts w:ascii="Bookman Old Style" w:eastAsia="Bookman Old Style" w:hAnsi="Bookman Old Style" w:cs="Bookman Old Style"/>
          <w:spacing w:val="-9"/>
          <w:sz w:val="24"/>
          <w:szCs w:val="24"/>
        </w:rPr>
        <w:t xml:space="preserve"> </w:t>
      </w:r>
      <w:r w:rsidR="003C68DA" w:rsidRPr="00C53944">
        <w:rPr>
          <w:rFonts w:ascii="Bookman Old Style" w:eastAsia="Bookman Old Style" w:hAnsi="Bookman Old Style" w:cs="Bookman Old Style"/>
          <w:sz w:val="24"/>
          <w:szCs w:val="24"/>
        </w:rPr>
        <w:t>PN</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z w:val="24"/>
          <w:szCs w:val="24"/>
        </w:rPr>
        <w:t>,</w:t>
      </w:r>
      <w:r w:rsidR="003C68DA" w:rsidRPr="00C53944">
        <w:rPr>
          <w:rFonts w:ascii="Bookman Old Style" w:eastAsia="Bookman Old Style" w:hAnsi="Bookman Old Style" w:cs="Bookman Old Style"/>
          <w:spacing w:val="-12"/>
          <w:sz w:val="24"/>
          <w:szCs w:val="24"/>
        </w:rPr>
        <w:t xml:space="preserve"> </w:t>
      </w:r>
      <w:proofErr w:type="spellStart"/>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2"/>
          <w:sz w:val="24"/>
          <w:szCs w:val="24"/>
        </w:rPr>
        <w:t>ra</w:t>
      </w:r>
      <w:r w:rsidR="003C68DA" w:rsidRPr="00C53944">
        <w:rPr>
          <w:rFonts w:ascii="Bookman Old Style" w:eastAsia="Bookman Old Style" w:hAnsi="Bookman Old Style" w:cs="Bookman Old Style"/>
          <w:spacing w:val="2"/>
          <w:sz w:val="24"/>
          <w:szCs w:val="24"/>
        </w:rPr>
        <w:t>ju</w:t>
      </w:r>
      <w:r w:rsidR="003C68DA" w:rsidRPr="00C53944">
        <w:rPr>
          <w:rFonts w:ascii="Bookman Old Style" w:eastAsia="Bookman Old Style" w:hAnsi="Bookman Old Style" w:cs="Bookman Old Style"/>
          <w:spacing w:val="-2"/>
          <w:sz w:val="24"/>
          <w:szCs w:val="24"/>
        </w:rPr>
        <w:t>r</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t</w:t>
      </w:r>
      <w:proofErr w:type="spellEnd"/>
      <w:r w:rsidR="003C68DA" w:rsidRPr="00C53944">
        <w:rPr>
          <w:rFonts w:ascii="Bookman Old Style" w:eastAsia="Bookman Old Style" w:hAnsi="Bookman Old Style" w:cs="Bookman Old Style"/>
          <w:spacing w:val="-8"/>
          <w:sz w:val="24"/>
          <w:szCs w:val="24"/>
        </w:rPr>
        <w:t xml:space="preserve"> </w:t>
      </w:r>
      <w:proofErr w:type="spellStart"/>
      <w:r w:rsidR="003C68DA" w:rsidRPr="00C53944">
        <w:rPr>
          <w:rFonts w:ascii="Bookman Old Style" w:eastAsia="Bookman Old Style" w:hAnsi="Bookman Old Style" w:cs="Bookman Old Style"/>
          <w:spacing w:val="-5"/>
          <w:sz w:val="24"/>
          <w:szCs w:val="24"/>
        </w:rPr>
        <w:t>T</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pacing w:val="-5"/>
          <w:sz w:val="24"/>
          <w:szCs w:val="24"/>
        </w:rPr>
        <w:t>t</w:t>
      </w:r>
      <w:r w:rsidR="003C68DA" w:rsidRPr="00C53944">
        <w:rPr>
          <w:rFonts w:ascii="Bookman Old Style" w:eastAsia="Bookman Old Style" w:hAnsi="Bookman Old Style" w:cs="Bookman Old Style"/>
          <w:spacing w:val="-2"/>
          <w:sz w:val="24"/>
          <w:szCs w:val="24"/>
        </w:rPr>
        <w:t>ar</w:t>
      </w:r>
      <w:r w:rsidR="003C68DA" w:rsidRPr="00C53944">
        <w:rPr>
          <w:rFonts w:ascii="Bookman Old Style" w:eastAsia="Bookman Old Style" w:hAnsi="Bookman Old Style" w:cs="Bookman Old Style"/>
          <w:sz w:val="24"/>
          <w:szCs w:val="24"/>
        </w:rPr>
        <w:t>a</w:t>
      </w:r>
      <w:proofErr w:type="spellEnd"/>
      <w:r w:rsidR="003C68DA" w:rsidRPr="00C53944">
        <w:rPr>
          <w:rFonts w:ascii="Bookman Old Style" w:eastAsia="Bookman Old Style" w:hAnsi="Bookman Old Style" w:cs="Bookman Old Style"/>
          <w:spacing w:val="-11"/>
          <w:sz w:val="24"/>
          <w:szCs w:val="24"/>
        </w:rPr>
        <w:t xml:space="preserve"> </w:t>
      </w:r>
      <w:r w:rsidR="003C68DA" w:rsidRPr="00C53944">
        <w:rPr>
          <w:rFonts w:ascii="Bookman Old Style" w:eastAsia="Bookman Old Style" w:hAnsi="Bookman Old Style" w:cs="Bookman Old Style"/>
          <w:sz w:val="24"/>
          <w:szCs w:val="24"/>
        </w:rPr>
        <w:t>N</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pacing w:val="2"/>
          <w:sz w:val="24"/>
          <w:szCs w:val="24"/>
        </w:rPr>
        <w:t>io</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l</w:t>
      </w:r>
      <w:r w:rsidR="003C68DA" w:rsidRPr="00C53944">
        <w:rPr>
          <w:rFonts w:ascii="Bookman Old Style" w:eastAsia="Bookman Old Style" w:hAnsi="Bookman Old Style" w:cs="Bookman Old Style"/>
          <w:spacing w:val="-8"/>
          <w:sz w:val="24"/>
          <w:szCs w:val="24"/>
        </w:rPr>
        <w:t xml:space="preserve"> </w:t>
      </w:r>
      <w:r w:rsidR="003C68DA" w:rsidRPr="00C53944">
        <w:rPr>
          <w:rFonts w:ascii="Bookman Old Style" w:eastAsia="Bookman Old Style" w:hAnsi="Bookman Old Style" w:cs="Bookman Old Style"/>
          <w:spacing w:val="-1"/>
          <w:sz w:val="24"/>
          <w:szCs w:val="24"/>
        </w:rPr>
        <w:t>I</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3"/>
          <w:sz w:val="24"/>
          <w:szCs w:val="24"/>
        </w:rPr>
        <w:t>on</w:t>
      </w:r>
      <w:r w:rsidR="003C68DA" w:rsidRPr="00C53944">
        <w:rPr>
          <w:rFonts w:ascii="Bookman Old Style" w:eastAsia="Bookman Old Style" w:hAnsi="Bookman Old Style" w:cs="Bookman Old Style"/>
          <w:spacing w:val="1"/>
          <w:sz w:val="24"/>
          <w:szCs w:val="24"/>
        </w:rPr>
        <w:t>es</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w:t>
      </w:r>
      <w:r w:rsidR="003C68DA" w:rsidRPr="00C53944">
        <w:rPr>
          <w:rFonts w:ascii="Bookman Old Style" w:eastAsia="Bookman Old Style" w:hAnsi="Bookman Old Style" w:cs="Bookman Old Style"/>
          <w:spacing w:val="-11"/>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ng</w:t>
      </w:r>
      <w:r w:rsidR="003C68DA" w:rsidRPr="00C53944">
        <w:rPr>
          <w:rFonts w:ascii="Bookman Old Style" w:eastAsia="Bookman Old Style" w:hAnsi="Bookman Old Style" w:cs="Bookman Old Style"/>
          <w:spacing w:val="-3"/>
          <w:sz w:val="24"/>
          <w:szCs w:val="24"/>
        </w:rPr>
        <w:t>g</w:t>
      </w:r>
      <w:r w:rsidR="003C68DA" w:rsidRPr="00C53944">
        <w:rPr>
          <w:rFonts w:ascii="Bookman Old Style" w:eastAsia="Bookman Old Style" w:hAnsi="Bookman Old Style" w:cs="Bookman Old Style"/>
          <w:spacing w:val="2"/>
          <w:sz w:val="24"/>
          <w:szCs w:val="24"/>
        </w:rPr>
        <w:t>o</w:t>
      </w:r>
      <w:r w:rsidR="003C68DA" w:rsidRPr="00C53944">
        <w:rPr>
          <w:rFonts w:ascii="Bookman Old Style" w:eastAsia="Bookman Old Style" w:hAnsi="Bookman Old Style" w:cs="Bookman Old Style"/>
          <w:sz w:val="24"/>
          <w:szCs w:val="24"/>
        </w:rPr>
        <w:t>ta</w:t>
      </w:r>
      <w:proofErr w:type="spellEnd"/>
      <w:r w:rsidR="003C68DA" w:rsidRPr="00C53944">
        <w:rPr>
          <w:rFonts w:ascii="Bookman Old Style" w:eastAsia="Bookman Old Style" w:hAnsi="Bookman Old Style" w:cs="Bookman Old Style"/>
          <w:spacing w:val="-13"/>
          <w:sz w:val="24"/>
          <w:szCs w:val="24"/>
        </w:rPr>
        <w:t xml:space="preserve"> </w:t>
      </w:r>
      <w:proofErr w:type="spellStart"/>
      <w:r w:rsidR="003C68DA" w:rsidRPr="00C53944">
        <w:rPr>
          <w:rFonts w:ascii="Bookman Old Style" w:eastAsia="Bookman Old Style" w:hAnsi="Bookman Old Style" w:cs="Bookman Old Style"/>
          <w:spacing w:val="-1"/>
          <w:sz w:val="24"/>
          <w:szCs w:val="24"/>
        </w:rPr>
        <w:t>K</w:t>
      </w:r>
      <w:r w:rsidR="003C68DA" w:rsidRPr="00C53944">
        <w:rPr>
          <w:rFonts w:ascii="Bookman Old Style" w:eastAsia="Bookman Old Style" w:hAnsi="Bookman Old Style" w:cs="Bookman Old Style"/>
          <w:spacing w:val="1"/>
          <w:sz w:val="24"/>
          <w:szCs w:val="24"/>
        </w:rPr>
        <w:t>e</w:t>
      </w:r>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3"/>
          <w:sz w:val="24"/>
          <w:szCs w:val="24"/>
        </w:rPr>
        <w:t>o</w:t>
      </w:r>
      <w:r w:rsidR="003C68DA" w:rsidRPr="00C53944">
        <w:rPr>
          <w:rFonts w:ascii="Bookman Old Style" w:eastAsia="Bookman Old Style" w:hAnsi="Bookman Old Style" w:cs="Bookman Old Style"/>
          <w:spacing w:val="2"/>
          <w:w w:val="101"/>
          <w:sz w:val="24"/>
          <w:szCs w:val="24"/>
        </w:rPr>
        <w:t>l</w:t>
      </w:r>
      <w:r w:rsidR="003C68DA" w:rsidRPr="00C53944">
        <w:rPr>
          <w:rFonts w:ascii="Bookman Old Style" w:eastAsia="Bookman Old Style" w:hAnsi="Bookman Old Style" w:cs="Bookman Old Style"/>
          <w:spacing w:val="-3"/>
          <w:w w:val="101"/>
          <w:sz w:val="24"/>
          <w:szCs w:val="24"/>
        </w:rPr>
        <w:t>i</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pacing w:val="2"/>
          <w:w w:val="101"/>
          <w:sz w:val="24"/>
          <w:szCs w:val="24"/>
        </w:rPr>
        <w:t>i</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z w:val="24"/>
          <w:szCs w:val="24"/>
        </w:rPr>
        <w:t xml:space="preserve"> </w:t>
      </w:r>
      <w:r w:rsidR="003C68DA" w:rsidRPr="00C53944">
        <w:rPr>
          <w:rFonts w:ascii="Bookman Old Style" w:eastAsia="Bookman Old Style" w:hAnsi="Bookman Old Style" w:cs="Bookman Old Style"/>
          <w:spacing w:val="-5"/>
          <w:sz w:val="24"/>
          <w:szCs w:val="24"/>
        </w:rPr>
        <w:t>N</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2"/>
          <w:sz w:val="24"/>
          <w:szCs w:val="24"/>
        </w:rPr>
        <w:t>ar</w:t>
      </w:r>
      <w:r w:rsidR="003C68DA" w:rsidRPr="00C53944">
        <w:rPr>
          <w:rFonts w:ascii="Bookman Old Style" w:eastAsia="Bookman Old Style" w:hAnsi="Bookman Old Style" w:cs="Bookman Old Style"/>
          <w:sz w:val="24"/>
          <w:szCs w:val="24"/>
        </w:rPr>
        <w:t>a</w:t>
      </w:r>
      <w:r w:rsidR="003C68DA" w:rsidRPr="00C53944">
        <w:rPr>
          <w:rFonts w:ascii="Bookman Old Style" w:eastAsia="Bookman Old Style" w:hAnsi="Bookman Old Style" w:cs="Bookman Old Style"/>
          <w:spacing w:val="-7"/>
          <w:sz w:val="24"/>
          <w:szCs w:val="24"/>
        </w:rPr>
        <w:t xml:space="preserve"> </w:t>
      </w:r>
      <w:proofErr w:type="spellStart"/>
      <w:r w:rsidR="003C68DA" w:rsidRPr="00C53944">
        <w:rPr>
          <w:rFonts w:ascii="Bookman Old Style" w:eastAsia="Bookman Old Style" w:hAnsi="Bookman Old Style" w:cs="Bookman Old Style"/>
          <w:spacing w:val="-1"/>
          <w:sz w:val="24"/>
          <w:szCs w:val="24"/>
        </w:rPr>
        <w:t>R</w:t>
      </w:r>
      <w:r w:rsidR="003C68DA" w:rsidRPr="00C53944">
        <w:rPr>
          <w:rFonts w:ascii="Bookman Old Style" w:eastAsia="Bookman Old Style" w:hAnsi="Bookman Old Style" w:cs="Bookman Old Style"/>
          <w:spacing w:val="1"/>
          <w:sz w:val="24"/>
          <w:szCs w:val="24"/>
        </w:rPr>
        <w:t>e</w:t>
      </w:r>
      <w:r w:rsidR="003C68DA" w:rsidRPr="00C53944">
        <w:rPr>
          <w:rFonts w:ascii="Bookman Old Style" w:eastAsia="Bookman Old Style" w:hAnsi="Bookman Old Style" w:cs="Bookman Old Style"/>
          <w:sz w:val="24"/>
          <w:szCs w:val="24"/>
        </w:rPr>
        <w:t>p</w:t>
      </w:r>
      <w:r w:rsidR="003C68DA" w:rsidRPr="00C53944">
        <w:rPr>
          <w:rFonts w:ascii="Bookman Old Style" w:eastAsia="Bookman Old Style" w:hAnsi="Bookman Old Style" w:cs="Bookman Old Style"/>
          <w:spacing w:val="2"/>
          <w:sz w:val="24"/>
          <w:szCs w:val="24"/>
        </w:rPr>
        <w:t>u</w:t>
      </w:r>
      <w:r w:rsidR="003C68DA" w:rsidRPr="00C53944">
        <w:rPr>
          <w:rFonts w:ascii="Bookman Old Style" w:eastAsia="Bookman Old Style" w:hAnsi="Bookman Old Style" w:cs="Bookman Old Style"/>
          <w:spacing w:val="-5"/>
          <w:sz w:val="24"/>
          <w:szCs w:val="24"/>
        </w:rPr>
        <w:t>b</w:t>
      </w:r>
      <w:r w:rsidR="003C68DA" w:rsidRPr="00C53944">
        <w:rPr>
          <w:rFonts w:ascii="Bookman Old Style" w:eastAsia="Bookman Old Style" w:hAnsi="Bookman Old Style" w:cs="Bookman Old Style"/>
          <w:spacing w:val="2"/>
          <w:sz w:val="24"/>
          <w:szCs w:val="24"/>
        </w:rPr>
        <w:t>l</w:t>
      </w:r>
      <w:r w:rsidR="003C68DA" w:rsidRPr="00C53944">
        <w:rPr>
          <w:rFonts w:ascii="Bookman Old Style" w:eastAsia="Bookman Old Style" w:hAnsi="Bookman Old Style" w:cs="Bookman Old Style"/>
          <w:spacing w:val="-3"/>
          <w:sz w:val="24"/>
          <w:szCs w:val="24"/>
        </w:rPr>
        <w:t>i</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pacing w:val="-5"/>
          <w:sz w:val="24"/>
          <w:szCs w:val="24"/>
        </w:rPr>
        <w:t xml:space="preserve"> </w:t>
      </w:r>
      <w:r w:rsidR="003C68DA" w:rsidRPr="00C53944">
        <w:rPr>
          <w:rFonts w:ascii="Bookman Old Style" w:eastAsia="Bookman Old Style" w:hAnsi="Bookman Old Style" w:cs="Bookman Old Style"/>
          <w:spacing w:val="-1"/>
          <w:sz w:val="24"/>
          <w:szCs w:val="24"/>
        </w:rPr>
        <w:t>I</w:t>
      </w:r>
      <w:r w:rsidR="003C68DA" w:rsidRPr="00C53944">
        <w:rPr>
          <w:rFonts w:ascii="Bookman Old Style" w:eastAsia="Bookman Old Style" w:hAnsi="Bookman Old Style" w:cs="Bookman Old Style"/>
          <w:spacing w:val="1"/>
          <w:sz w:val="24"/>
          <w:szCs w:val="24"/>
        </w:rPr>
        <w:t>n</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3"/>
          <w:sz w:val="24"/>
          <w:szCs w:val="24"/>
        </w:rPr>
        <w:t>on</w:t>
      </w:r>
      <w:r w:rsidR="003C68DA" w:rsidRPr="00C53944">
        <w:rPr>
          <w:rFonts w:ascii="Bookman Old Style" w:eastAsia="Bookman Old Style" w:hAnsi="Bookman Old Style" w:cs="Bookman Old Style"/>
          <w:spacing w:val="1"/>
          <w:sz w:val="24"/>
          <w:szCs w:val="24"/>
        </w:rPr>
        <w:t>es</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w:t>
      </w:r>
      <w:r w:rsidR="003C68DA" w:rsidRPr="00C53944">
        <w:rPr>
          <w:rFonts w:ascii="Bookman Old Style" w:eastAsia="Bookman Old Style" w:hAnsi="Bookman Old Style" w:cs="Bookman Old Style"/>
          <w:spacing w:val="-6"/>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u</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5"/>
          <w:sz w:val="24"/>
          <w:szCs w:val="24"/>
        </w:rPr>
        <w:t>b</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7"/>
          <w:sz w:val="24"/>
          <w:szCs w:val="24"/>
        </w:rPr>
        <w:t>r</w:t>
      </w:r>
      <w:r w:rsidR="003C68DA" w:rsidRPr="00C53944">
        <w:rPr>
          <w:rFonts w:ascii="Bookman Old Style" w:eastAsia="Bookman Old Style" w:hAnsi="Bookman Old Style" w:cs="Bookman Old Style"/>
          <w:spacing w:val="-3"/>
          <w:sz w:val="24"/>
          <w:szCs w:val="24"/>
        </w:rPr>
        <w:t>h</w:t>
      </w:r>
      <w:r w:rsidR="003C68DA" w:rsidRPr="00C53944">
        <w:rPr>
          <w:rFonts w:ascii="Bookman Old Style" w:eastAsia="Bookman Old Style" w:hAnsi="Bookman Old Style" w:cs="Bookman Old Style"/>
          <w:spacing w:val="1"/>
          <w:sz w:val="24"/>
          <w:szCs w:val="24"/>
        </w:rPr>
        <w:t>en</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k</w:t>
      </w:r>
      <w:r w:rsidR="003C68DA" w:rsidRPr="00C53944">
        <w:rPr>
          <w:rFonts w:ascii="Bookman Old Style" w:eastAsia="Bookman Old Style" w:hAnsi="Bookman Old Style" w:cs="Bookman Old Style"/>
          <w:spacing w:val="-7"/>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pacing w:val="-3"/>
          <w:sz w:val="24"/>
          <w:szCs w:val="24"/>
        </w:rPr>
        <w:t xml:space="preserve"> </w:t>
      </w:r>
      <w:proofErr w:type="spellStart"/>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3"/>
          <w:sz w:val="24"/>
          <w:szCs w:val="24"/>
        </w:rPr>
        <w:t>i</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pacing w:val="-5"/>
          <w:sz w:val="24"/>
          <w:szCs w:val="24"/>
        </w:rPr>
        <w:t xml:space="preserve"> </w:t>
      </w:r>
      <w:proofErr w:type="spellStart"/>
      <w:r w:rsidR="003C68DA" w:rsidRPr="00C53944">
        <w:rPr>
          <w:rFonts w:ascii="Bookman Old Style" w:eastAsia="Bookman Old Style" w:hAnsi="Bookman Old Style" w:cs="Bookman Old Style"/>
          <w:sz w:val="24"/>
          <w:szCs w:val="24"/>
        </w:rPr>
        <w:t>de</w:t>
      </w:r>
      <w:r w:rsidR="003C68DA" w:rsidRPr="00C53944">
        <w:rPr>
          <w:rFonts w:ascii="Bookman Old Style" w:eastAsia="Bookman Old Style" w:hAnsi="Bookman Old Style" w:cs="Bookman Old Style"/>
          <w:spacing w:val="2"/>
          <w:sz w:val="24"/>
          <w:szCs w:val="24"/>
        </w:rPr>
        <w:t>n</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6"/>
          <w:sz w:val="24"/>
          <w:szCs w:val="24"/>
        </w:rPr>
        <w:t>a</w:t>
      </w:r>
      <w:r w:rsidR="003C68DA" w:rsidRPr="00C53944">
        <w:rPr>
          <w:rFonts w:ascii="Bookman Old Style" w:eastAsia="Bookman Old Style" w:hAnsi="Bookman Old Style" w:cs="Bookman Old Style"/>
          <w:sz w:val="24"/>
          <w:szCs w:val="24"/>
        </w:rPr>
        <w:t>n</w:t>
      </w:r>
      <w:proofErr w:type="spellEnd"/>
      <w:r w:rsidR="003C68DA" w:rsidRPr="00C53944">
        <w:rPr>
          <w:rFonts w:ascii="Bookman Old Style" w:eastAsia="Bookman Old Style" w:hAnsi="Bookman Old Style" w:cs="Bookman Old Style"/>
          <w:spacing w:val="-5"/>
          <w:sz w:val="24"/>
          <w:szCs w:val="24"/>
        </w:rPr>
        <w:t xml:space="preserve"> </w:t>
      </w:r>
      <w:proofErr w:type="spellStart"/>
      <w:r w:rsidR="003C68DA" w:rsidRPr="00C53944">
        <w:rPr>
          <w:rFonts w:ascii="Bookman Old Style" w:eastAsia="Bookman Old Style" w:hAnsi="Bookman Old Style" w:cs="Bookman Old Style"/>
          <w:spacing w:val="-3"/>
          <w:sz w:val="24"/>
          <w:szCs w:val="24"/>
        </w:rPr>
        <w:t>h</w:t>
      </w:r>
      <w:r w:rsidR="003C68DA" w:rsidRPr="00C53944">
        <w:rPr>
          <w:rFonts w:ascii="Bookman Old Style" w:eastAsia="Bookman Old Style" w:hAnsi="Bookman Old Style" w:cs="Bookman Old Style"/>
          <w:spacing w:val="2"/>
          <w:sz w:val="24"/>
          <w:szCs w:val="24"/>
        </w:rPr>
        <w:t>o</w:t>
      </w:r>
      <w:r w:rsidR="003C68DA" w:rsidRPr="00C53944">
        <w:rPr>
          <w:rFonts w:ascii="Bookman Old Style" w:eastAsia="Bookman Old Style" w:hAnsi="Bookman Old Style" w:cs="Bookman Old Style"/>
          <w:spacing w:val="-2"/>
          <w:sz w:val="24"/>
          <w:szCs w:val="24"/>
        </w:rPr>
        <w:t>rma</w:t>
      </w:r>
      <w:r w:rsidR="003C68DA" w:rsidRPr="00C53944">
        <w:rPr>
          <w:rFonts w:ascii="Bookman Old Style" w:eastAsia="Bookman Old Style" w:hAnsi="Bookman Old Style" w:cs="Bookman Old Style"/>
          <w:sz w:val="24"/>
          <w:szCs w:val="24"/>
        </w:rPr>
        <w:t>t</w:t>
      </w:r>
      <w:proofErr w:type="spellEnd"/>
      <w:r w:rsidR="003C68DA" w:rsidRPr="00C53944">
        <w:rPr>
          <w:rFonts w:ascii="Bookman Old Style" w:eastAsia="Bookman Old Style" w:hAnsi="Bookman Old Style" w:cs="Bookman Old Style"/>
          <w:spacing w:val="-4"/>
          <w:sz w:val="24"/>
          <w:szCs w:val="24"/>
        </w:rPr>
        <w:t xml:space="preserve"> </w:t>
      </w:r>
      <w:proofErr w:type="spellStart"/>
      <w:r w:rsidR="003C68DA" w:rsidRPr="00C53944">
        <w:rPr>
          <w:rFonts w:ascii="Bookman Old Style" w:eastAsia="Bookman Old Style" w:hAnsi="Bookman Old Style" w:cs="Bookman Old Style"/>
          <w:spacing w:val="1"/>
          <w:sz w:val="24"/>
          <w:szCs w:val="24"/>
        </w:rPr>
        <w:t>se</w:t>
      </w:r>
      <w:r w:rsidR="003C68DA" w:rsidRPr="00C53944">
        <w:rPr>
          <w:rFonts w:ascii="Bookman Old Style" w:eastAsia="Bookman Old Style" w:hAnsi="Bookman Old Style" w:cs="Bookman Old Style"/>
          <w:sz w:val="24"/>
          <w:szCs w:val="24"/>
        </w:rPr>
        <w:t>b</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i</w:t>
      </w:r>
      <w:proofErr w:type="spellEnd"/>
      <w:r w:rsidR="003C68DA" w:rsidRPr="00C53944">
        <w:rPr>
          <w:rFonts w:ascii="Bookman Old Style" w:eastAsia="Bookman Old Style" w:hAnsi="Bookman Old Style" w:cs="Bookman Old Style"/>
          <w:spacing w:val="-3"/>
          <w:sz w:val="24"/>
          <w:szCs w:val="24"/>
        </w:rPr>
        <w:t xml:space="preserve"> </w:t>
      </w:r>
      <w:proofErr w:type="spellStart"/>
      <w:r w:rsidR="003C68DA" w:rsidRPr="00C53944">
        <w:rPr>
          <w:rFonts w:ascii="Bookman Old Style" w:eastAsia="Bookman Old Style" w:hAnsi="Bookman Old Style" w:cs="Bookman Old Style"/>
          <w:spacing w:val="-5"/>
          <w:sz w:val="24"/>
          <w:szCs w:val="24"/>
        </w:rPr>
        <w:t>p</w:t>
      </w:r>
      <w:r w:rsidR="003C68DA" w:rsidRPr="00C53944">
        <w:rPr>
          <w:rFonts w:ascii="Bookman Old Style" w:eastAsia="Bookman Old Style" w:hAnsi="Bookman Old Style" w:cs="Bookman Old Style"/>
          <w:spacing w:val="1"/>
          <w:sz w:val="24"/>
          <w:szCs w:val="24"/>
        </w:rPr>
        <w:t>eg</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w</w:t>
      </w:r>
      <w:r w:rsidR="003C68DA" w:rsidRPr="00C53944">
        <w:rPr>
          <w:rFonts w:ascii="Bookman Old Style" w:eastAsia="Bookman Old Style" w:hAnsi="Bookman Old Style" w:cs="Bookman Old Style"/>
          <w:spacing w:val="-6"/>
          <w:sz w:val="24"/>
          <w:szCs w:val="24"/>
        </w:rPr>
        <w:t>a</w:t>
      </w:r>
      <w:r w:rsidR="003C68DA" w:rsidRPr="00C53944">
        <w:rPr>
          <w:rFonts w:ascii="Bookman Old Style" w:eastAsia="Bookman Old Style" w:hAnsi="Bookman Old Style" w:cs="Bookman Old Style"/>
          <w:sz w:val="24"/>
          <w:szCs w:val="24"/>
        </w:rPr>
        <w:t>i</w:t>
      </w:r>
      <w:proofErr w:type="spellEnd"/>
      <w:r w:rsidR="003C68DA" w:rsidRPr="00C53944">
        <w:rPr>
          <w:rFonts w:ascii="Bookman Old Style" w:eastAsia="Bookman Old Style" w:hAnsi="Bookman Old Style" w:cs="Bookman Old Style"/>
          <w:spacing w:val="-3"/>
          <w:sz w:val="24"/>
          <w:szCs w:val="24"/>
        </w:rPr>
        <w:t xml:space="preserve"> </w:t>
      </w:r>
      <w:proofErr w:type="spellStart"/>
      <w:r w:rsidR="003C68DA" w:rsidRPr="00C53944">
        <w:rPr>
          <w:rFonts w:ascii="Bookman Old Style" w:eastAsia="Bookman Old Style" w:hAnsi="Bookman Old Style" w:cs="Bookman Old Style"/>
          <w:spacing w:val="1"/>
          <w:sz w:val="24"/>
          <w:szCs w:val="24"/>
        </w:rPr>
        <w:t>sw</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z w:val="24"/>
          <w:szCs w:val="24"/>
        </w:rPr>
        <w:t>ta</w:t>
      </w:r>
      <w:proofErr w:type="spellEnd"/>
      <w:r w:rsidR="003C68DA" w:rsidRPr="00C53944">
        <w:rPr>
          <w:rFonts w:ascii="Bookman Old Style" w:eastAsia="Bookman Old Style" w:hAnsi="Bookman Old Style" w:cs="Bookman Old Style"/>
          <w:sz w:val="24"/>
          <w:szCs w:val="24"/>
        </w:rPr>
        <w:t xml:space="preserve"> </w:t>
      </w:r>
      <w:r w:rsidR="003C68DA" w:rsidRPr="00C53944">
        <w:rPr>
          <w:rFonts w:ascii="Bookman Old Style" w:eastAsia="Bookman Old Style" w:hAnsi="Bookman Old Style" w:cs="Bookman Old Style"/>
          <w:spacing w:val="2"/>
          <w:sz w:val="24"/>
          <w:szCs w:val="24"/>
        </w:rPr>
        <w:t>(</w:t>
      </w:r>
      <w:proofErr w:type="spellStart"/>
      <w:r w:rsidR="003C68DA" w:rsidRPr="00C53944">
        <w:rPr>
          <w:rFonts w:ascii="Bookman Old Style" w:eastAsia="Bookman Old Style" w:hAnsi="Bookman Old Style" w:cs="Bookman Old Style"/>
          <w:spacing w:val="-5"/>
          <w:sz w:val="24"/>
          <w:szCs w:val="24"/>
        </w:rPr>
        <w:t>t</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2"/>
          <w:sz w:val="24"/>
          <w:szCs w:val="24"/>
        </w:rPr>
        <w:t>rma</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pacing w:val="-3"/>
          <w:sz w:val="24"/>
          <w:szCs w:val="24"/>
        </w:rPr>
        <w:t>u</w:t>
      </w:r>
      <w:r w:rsidR="003C68DA" w:rsidRPr="00C53944">
        <w:rPr>
          <w:rFonts w:ascii="Bookman Old Style" w:eastAsia="Bookman Old Style" w:hAnsi="Bookman Old Style" w:cs="Bookman Old Style"/>
          <w:sz w:val="24"/>
          <w:szCs w:val="24"/>
        </w:rPr>
        <w:t>k</w:t>
      </w:r>
      <w:proofErr w:type="spellEnd"/>
      <w:r w:rsidR="003C68DA" w:rsidRPr="00C53944">
        <w:rPr>
          <w:rFonts w:ascii="Bookman Old Style" w:eastAsia="Bookman Old Style" w:hAnsi="Bookman Old Style" w:cs="Bookman Old Style"/>
          <w:sz w:val="24"/>
          <w:szCs w:val="24"/>
        </w:rPr>
        <w:t xml:space="preserve"> </w:t>
      </w:r>
      <w:proofErr w:type="spellStart"/>
      <w:r w:rsidR="003C68DA" w:rsidRPr="00C53944">
        <w:rPr>
          <w:rFonts w:ascii="Bookman Old Style" w:eastAsia="Bookman Old Style" w:hAnsi="Bookman Old Style" w:cs="Bookman Old Style"/>
          <w:spacing w:val="-5"/>
          <w:sz w:val="24"/>
          <w:szCs w:val="24"/>
        </w:rPr>
        <w:t>p</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1"/>
          <w:sz w:val="24"/>
          <w:szCs w:val="24"/>
        </w:rPr>
        <w:t>g</w:t>
      </w:r>
      <w:r w:rsidR="003C68DA" w:rsidRPr="00C53944">
        <w:rPr>
          <w:rFonts w:ascii="Bookman Old Style" w:eastAsia="Bookman Old Style" w:hAnsi="Bookman Old Style" w:cs="Bookman Old Style"/>
          <w:spacing w:val="-6"/>
          <w:sz w:val="24"/>
          <w:szCs w:val="24"/>
        </w:rPr>
        <w:t>a</w:t>
      </w:r>
      <w:r w:rsidR="003C68DA" w:rsidRPr="00C53944">
        <w:rPr>
          <w:rFonts w:ascii="Bookman Old Style" w:eastAsia="Bookman Old Style" w:hAnsi="Bookman Old Style" w:cs="Bookman Old Style"/>
          <w:spacing w:val="1"/>
          <w:sz w:val="24"/>
          <w:szCs w:val="24"/>
        </w:rPr>
        <w:t>w</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i</w:t>
      </w:r>
      <w:proofErr w:type="spellEnd"/>
      <w:r w:rsidR="003C68DA" w:rsidRPr="00C53944">
        <w:rPr>
          <w:rFonts w:ascii="Bookman Old Style" w:eastAsia="Bookman Old Style" w:hAnsi="Bookman Old Style" w:cs="Bookman Old Style"/>
          <w:spacing w:val="1"/>
          <w:sz w:val="24"/>
          <w:szCs w:val="24"/>
        </w:rPr>
        <w:t xml:space="preserve"> </w:t>
      </w:r>
      <w:r w:rsidR="003C68DA" w:rsidRPr="00C53944">
        <w:rPr>
          <w:rFonts w:ascii="Bookman Old Style" w:eastAsia="Bookman Old Style" w:hAnsi="Bookman Old Style" w:cs="Bookman Old Style"/>
          <w:sz w:val="24"/>
          <w:szCs w:val="24"/>
        </w:rPr>
        <w:t>B</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 xml:space="preserve">n </w:t>
      </w:r>
      <w:r w:rsidR="003C68DA" w:rsidRPr="00C53944">
        <w:rPr>
          <w:rFonts w:ascii="Bookman Old Style" w:eastAsia="Bookman Old Style" w:hAnsi="Bookman Old Style" w:cs="Bookman Old Style"/>
          <w:spacing w:val="-4"/>
          <w:sz w:val="24"/>
          <w:szCs w:val="24"/>
        </w:rPr>
        <w:t>U</w:t>
      </w:r>
      <w:r w:rsidR="003C68DA" w:rsidRPr="00C53944">
        <w:rPr>
          <w:rFonts w:ascii="Bookman Old Style" w:eastAsia="Bookman Old Style" w:hAnsi="Bookman Old Style" w:cs="Bookman Old Style"/>
          <w:spacing w:val="1"/>
          <w:sz w:val="24"/>
          <w:szCs w:val="24"/>
        </w:rPr>
        <w:t>s</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1"/>
          <w:sz w:val="24"/>
          <w:szCs w:val="24"/>
        </w:rPr>
        <w:t>h</w:t>
      </w:r>
      <w:r w:rsidR="003C68DA" w:rsidRPr="00C53944">
        <w:rPr>
          <w:rFonts w:ascii="Bookman Old Style" w:eastAsia="Bookman Old Style" w:hAnsi="Bookman Old Style" w:cs="Bookman Old Style"/>
          <w:sz w:val="24"/>
          <w:szCs w:val="24"/>
        </w:rPr>
        <w:t>a</w:t>
      </w:r>
      <w:r w:rsidR="003C68DA" w:rsidRPr="00C53944">
        <w:rPr>
          <w:rFonts w:ascii="Bookman Old Style" w:eastAsia="Bookman Old Style" w:hAnsi="Bookman Old Style" w:cs="Bookman Old Style"/>
          <w:spacing w:val="-3"/>
          <w:sz w:val="24"/>
          <w:szCs w:val="24"/>
        </w:rPr>
        <w:t xml:space="preserve"> M</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pacing w:val="-3"/>
          <w:sz w:val="24"/>
          <w:szCs w:val="24"/>
        </w:rPr>
        <w:t>l</w:t>
      </w:r>
      <w:r w:rsidR="003C68DA" w:rsidRPr="00C53944">
        <w:rPr>
          <w:rFonts w:ascii="Bookman Old Style" w:eastAsia="Bookman Old Style" w:hAnsi="Bookman Old Style" w:cs="Bookman Old Style"/>
          <w:spacing w:val="2"/>
          <w:sz w:val="24"/>
          <w:szCs w:val="24"/>
        </w:rPr>
        <w:t>i</w:t>
      </w:r>
      <w:r w:rsidR="003C68DA" w:rsidRPr="00C53944">
        <w:rPr>
          <w:rFonts w:ascii="Bookman Old Style" w:eastAsia="Bookman Old Style" w:hAnsi="Bookman Old Style" w:cs="Bookman Old Style"/>
          <w:sz w:val="24"/>
          <w:szCs w:val="24"/>
        </w:rPr>
        <w:t xml:space="preserve">k </w:t>
      </w:r>
      <w:r w:rsidR="003C68DA" w:rsidRPr="00C53944">
        <w:rPr>
          <w:rFonts w:ascii="Bookman Old Style" w:eastAsia="Bookman Old Style" w:hAnsi="Bookman Old Style" w:cs="Bookman Old Style"/>
          <w:spacing w:val="-5"/>
          <w:sz w:val="24"/>
          <w:szCs w:val="24"/>
        </w:rPr>
        <w:t>N</w:t>
      </w:r>
      <w:r w:rsidR="003C68DA" w:rsidRPr="00C53944">
        <w:rPr>
          <w:rFonts w:ascii="Bookman Old Style" w:eastAsia="Bookman Old Style" w:hAnsi="Bookman Old Style" w:cs="Bookman Old Style"/>
          <w:spacing w:val="1"/>
          <w:sz w:val="24"/>
          <w:szCs w:val="24"/>
        </w:rPr>
        <w:t>eg</w:t>
      </w:r>
      <w:r w:rsidR="003C68DA" w:rsidRPr="00C53944">
        <w:rPr>
          <w:rFonts w:ascii="Bookman Old Style" w:eastAsia="Bookman Old Style" w:hAnsi="Bookman Old Style" w:cs="Bookman Old Style"/>
          <w:spacing w:val="-2"/>
          <w:sz w:val="24"/>
          <w:szCs w:val="24"/>
        </w:rPr>
        <w:t>ar</w:t>
      </w:r>
      <w:r w:rsidR="003C68DA" w:rsidRPr="00C53944">
        <w:rPr>
          <w:rFonts w:ascii="Bookman Old Style" w:eastAsia="Bookman Old Style" w:hAnsi="Bookman Old Style" w:cs="Bookman Old Style"/>
          <w:sz w:val="24"/>
          <w:szCs w:val="24"/>
        </w:rPr>
        <w:t>a</w:t>
      </w:r>
      <w:r w:rsidR="003C68DA" w:rsidRPr="00C53944">
        <w:rPr>
          <w:rFonts w:ascii="Bookman Old Style" w:eastAsia="Bookman Old Style" w:hAnsi="Bookman Old Style" w:cs="Bookman Old Style"/>
          <w:spacing w:val="-2"/>
          <w:sz w:val="24"/>
          <w:szCs w:val="24"/>
        </w:rPr>
        <w:t xml:space="preserve"> </w:t>
      </w:r>
      <w:proofErr w:type="spellStart"/>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t</w:t>
      </w:r>
      <w:r w:rsidR="003C68DA" w:rsidRPr="00C53944">
        <w:rPr>
          <w:rFonts w:ascii="Bookman Old Style" w:eastAsia="Bookman Old Style" w:hAnsi="Bookman Old Style" w:cs="Bookman Old Style"/>
          <w:spacing w:val="3"/>
          <w:sz w:val="24"/>
          <w:szCs w:val="24"/>
        </w:rPr>
        <w:t>a</w:t>
      </w:r>
      <w:r w:rsidR="003C68DA" w:rsidRPr="00C53944">
        <w:rPr>
          <w:rFonts w:ascii="Bookman Old Style" w:eastAsia="Bookman Old Style" w:hAnsi="Bookman Old Style" w:cs="Bookman Old Style"/>
          <w:sz w:val="24"/>
          <w:szCs w:val="24"/>
        </w:rPr>
        <w:t>u</w:t>
      </w:r>
      <w:proofErr w:type="spellEnd"/>
      <w:r w:rsidR="003C68DA" w:rsidRPr="00C53944">
        <w:rPr>
          <w:rFonts w:ascii="Bookman Old Style" w:eastAsia="Bookman Old Style" w:hAnsi="Bookman Old Style" w:cs="Bookman Old Style"/>
          <w:sz w:val="24"/>
          <w:szCs w:val="24"/>
        </w:rPr>
        <w:t xml:space="preserve"> B</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d</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z w:val="24"/>
          <w:szCs w:val="24"/>
        </w:rPr>
        <w:t xml:space="preserve">n </w:t>
      </w:r>
      <w:r w:rsidR="003C68DA" w:rsidRPr="00C53944">
        <w:rPr>
          <w:rFonts w:ascii="Bookman Old Style" w:eastAsia="Bookman Old Style" w:hAnsi="Bookman Old Style" w:cs="Bookman Old Style"/>
          <w:spacing w:val="1"/>
          <w:sz w:val="24"/>
          <w:szCs w:val="24"/>
        </w:rPr>
        <w:t>Us</w:t>
      </w:r>
      <w:r w:rsidR="003C68DA" w:rsidRPr="00C53944">
        <w:rPr>
          <w:rFonts w:ascii="Bookman Old Style" w:eastAsia="Bookman Old Style" w:hAnsi="Bookman Old Style" w:cs="Bookman Old Style"/>
          <w:spacing w:val="-6"/>
          <w:sz w:val="24"/>
          <w:szCs w:val="24"/>
        </w:rPr>
        <w:t>a</w:t>
      </w:r>
      <w:r w:rsidR="003C68DA" w:rsidRPr="00C53944">
        <w:rPr>
          <w:rFonts w:ascii="Bookman Old Style" w:eastAsia="Bookman Old Style" w:hAnsi="Bookman Old Style" w:cs="Bookman Old Style"/>
          <w:spacing w:val="1"/>
          <w:sz w:val="24"/>
          <w:szCs w:val="24"/>
        </w:rPr>
        <w:t>h</w:t>
      </w:r>
      <w:r w:rsidR="003C68DA" w:rsidRPr="00C53944">
        <w:rPr>
          <w:rFonts w:ascii="Bookman Old Style" w:eastAsia="Bookman Old Style" w:hAnsi="Bookman Old Style" w:cs="Bookman Old Style"/>
          <w:sz w:val="24"/>
          <w:szCs w:val="24"/>
        </w:rPr>
        <w:t>a</w:t>
      </w:r>
      <w:r w:rsidR="003C68DA" w:rsidRPr="00C53944">
        <w:rPr>
          <w:rFonts w:ascii="Bookman Old Style" w:eastAsia="Bookman Old Style" w:hAnsi="Bookman Old Style" w:cs="Bookman Old Style"/>
          <w:spacing w:val="-3"/>
          <w:sz w:val="24"/>
          <w:szCs w:val="24"/>
        </w:rPr>
        <w:t xml:space="preserve"> </w:t>
      </w:r>
      <w:r w:rsidR="003C68DA" w:rsidRPr="00C53944">
        <w:rPr>
          <w:rFonts w:ascii="Bookman Old Style" w:eastAsia="Bookman Old Style" w:hAnsi="Bookman Old Style" w:cs="Bookman Old Style"/>
          <w:spacing w:val="2"/>
          <w:sz w:val="24"/>
          <w:szCs w:val="24"/>
        </w:rPr>
        <w:t>M</w:t>
      </w:r>
      <w:r w:rsidR="003C68DA" w:rsidRPr="00C53944">
        <w:rPr>
          <w:rFonts w:ascii="Bookman Old Style" w:eastAsia="Bookman Old Style" w:hAnsi="Bookman Old Style" w:cs="Bookman Old Style"/>
          <w:spacing w:val="-3"/>
          <w:sz w:val="24"/>
          <w:szCs w:val="24"/>
        </w:rPr>
        <w:t>i</w:t>
      </w:r>
      <w:r w:rsidR="003C68DA" w:rsidRPr="00C53944">
        <w:rPr>
          <w:rFonts w:ascii="Bookman Old Style" w:eastAsia="Bookman Old Style" w:hAnsi="Bookman Old Style" w:cs="Bookman Old Style"/>
          <w:spacing w:val="2"/>
          <w:sz w:val="24"/>
          <w:szCs w:val="24"/>
        </w:rPr>
        <w:t>l</w:t>
      </w:r>
      <w:r w:rsidR="003C68DA" w:rsidRPr="00C53944">
        <w:rPr>
          <w:rFonts w:ascii="Bookman Old Style" w:eastAsia="Bookman Old Style" w:hAnsi="Bookman Old Style" w:cs="Bookman Old Style"/>
          <w:spacing w:val="-3"/>
          <w:sz w:val="24"/>
          <w:szCs w:val="24"/>
        </w:rPr>
        <w:t>i</w:t>
      </w:r>
      <w:r w:rsidR="003C68DA" w:rsidRPr="00C53944">
        <w:rPr>
          <w:rFonts w:ascii="Bookman Old Style" w:eastAsia="Bookman Old Style" w:hAnsi="Bookman Old Style" w:cs="Bookman Old Style"/>
          <w:sz w:val="24"/>
          <w:szCs w:val="24"/>
        </w:rPr>
        <w:t xml:space="preserve">k </w:t>
      </w:r>
      <w:r w:rsidR="003C68DA" w:rsidRPr="00C53944">
        <w:rPr>
          <w:rFonts w:ascii="Bookman Old Style" w:eastAsia="Bookman Old Style" w:hAnsi="Bookman Old Style" w:cs="Bookman Old Style"/>
          <w:spacing w:val="2"/>
          <w:sz w:val="24"/>
          <w:szCs w:val="24"/>
        </w:rPr>
        <w:t>D</w:t>
      </w:r>
      <w:r w:rsidR="003C68DA" w:rsidRPr="00C53944">
        <w:rPr>
          <w:rFonts w:ascii="Bookman Old Style" w:eastAsia="Bookman Old Style" w:hAnsi="Bookman Old Style" w:cs="Bookman Old Style"/>
          <w:spacing w:val="-6"/>
          <w:sz w:val="24"/>
          <w:szCs w:val="24"/>
        </w:rPr>
        <w:t>a</w:t>
      </w:r>
      <w:r w:rsidR="003C68DA" w:rsidRPr="00C53944">
        <w:rPr>
          <w:rFonts w:ascii="Bookman Old Style" w:eastAsia="Bookman Old Style" w:hAnsi="Bookman Old Style" w:cs="Bookman Old Style"/>
          <w:spacing w:val="5"/>
          <w:sz w:val="24"/>
          <w:szCs w:val="24"/>
        </w:rPr>
        <w:t>e</w:t>
      </w:r>
      <w:r w:rsidR="003C68DA" w:rsidRPr="00C53944">
        <w:rPr>
          <w:rFonts w:ascii="Bookman Old Style" w:eastAsia="Bookman Old Style" w:hAnsi="Bookman Old Style" w:cs="Bookman Old Style"/>
          <w:spacing w:val="-2"/>
          <w:w w:val="101"/>
          <w:sz w:val="24"/>
          <w:szCs w:val="24"/>
        </w:rPr>
        <w:t>r</w:t>
      </w:r>
      <w:r w:rsidR="003C68DA" w:rsidRPr="00C53944">
        <w:rPr>
          <w:rFonts w:ascii="Bookman Old Style" w:eastAsia="Bookman Old Style" w:hAnsi="Bookman Old Style" w:cs="Bookman Old Style"/>
          <w:spacing w:val="-2"/>
          <w:sz w:val="24"/>
          <w:szCs w:val="24"/>
        </w:rPr>
        <w:t>a</w:t>
      </w:r>
      <w:r w:rsidR="003C68DA" w:rsidRPr="00C53944">
        <w:rPr>
          <w:rFonts w:ascii="Bookman Old Style" w:eastAsia="Bookman Old Style" w:hAnsi="Bookman Old Style" w:cs="Bookman Old Style"/>
          <w:spacing w:val="-3"/>
          <w:sz w:val="24"/>
          <w:szCs w:val="24"/>
        </w:rPr>
        <w:t>h</w:t>
      </w:r>
      <w:r w:rsidR="003C68DA" w:rsidRPr="00C53944">
        <w:rPr>
          <w:rFonts w:ascii="Bookman Old Style" w:eastAsia="Bookman Old Style" w:hAnsi="Bookman Old Style" w:cs="Bookman Old Style"/>
          <w:spacing w:val="2"/>
          <w:w w:val="101"/>
          <w:sz w:val="24"/>
          <w:szCs w:val="24"/>
        </w:rPr>
        <w:t>)</w:t>
      </w:r>
      <w:r w:rsidR="003C68DA" w:rsidRPr="00C53944">
        <w:rPr>
          <w:rFonts w:ascii="Bookman Old Style" w:eastAsia="Bookman Old Style" w:hAnsi="Bookman Old Style" w:cs="Bookman Old Style"/>
          <w:w w:val="101"/>
          <w:sz w:val="24"/>
          <w:szCs w:val="24"/>
        </w:rPr>
        <w:t>;</w:t>
      </w:r>
    </w:p>
    <w:p w14:paraId="56D10596" w14:textId="77777777" w:rsidR="00C53944" w:rsidRPr="00C53944" w:rsidRDefault="003C68DA"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5"/>
          <w:sz w:val="24"/>
          <w:szCs w:val="24"/>
        </w:rPr>
        <w:t>k</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4"/>
          <w:sz w:val="24"/>
          <w:szCs w:val="24"/>
        </w:rPr>
        <w:t>d</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1"/>
          <w:sz w:val="24"/>
          <w:szCs w:val="24"/>
        </w:rPr>
        <w:t>c</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r w:rsidRPr="00C53944">
        <w:rPr>
          <w:rFonts w:ascii="Bookman Old Style" w:eastAsia="Bookman Old Style" w:hAnsi="Bookman Old Style" w:cs="Bookman Old Style"/>
          <w:sz w:val="24"/>
          <w:szCs w:val="24"/>
        </w:rPr>
        <w:t>PN</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5"/>
          <w:sz w:val="24"/>
          <w:szCs w:val="24"/>
        </w:rPr>
        <w:t>N</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ra</w:t>
      </w:r>
      <w:r w:rsidRPr="00C53944">
        <w:rPr>
          <w:rFonts w:ascii="Bookman Old Style" w:eastAsia="Bookman Old Style" w:hAnsi="Bookman Old Style" w:cs="Bookman Old Style"/>
          <w:spacing w:val="2"/>
          <w:sz w:val="24"/>
          <w:szCs w:val="24"/>
        </w:rPr>
        <w:t>ju</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6"/>
          <w:sz w:val="24"/>
          <w:szCs w:val="24"/>
        </w:rPr>
        <w:t xml:space="preserve"> </w:t>
      </w:r>
      <w:proofErr w:type="spellStart"/>
      <w:r w:rsidRPr="00C53944">
        <w:rPr>
          <w:rFonts w:ascii="Bookman Old Style" w:eastAsia="Bookman Old Style" w:hAnsi="Bookman Old Style" w:cs="Bookman Old Style"/>
          <w:spacing w:val="-10"/>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l</w:t>
      </w:r>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es</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ng</w:t>
      </w:r>
      <w:r w:rsidRPr="00C53944">
        <w:rPr>
          <w:rFonts w:ascii="Bookman Old Style" w:eastAsia="Bookman Old Style" w:hAnsi="Bookman Old Style" w:cs="Bookman Old Style"/>
          <w:spacing w:val="-3"/>
          <w:sz w:val="24"/>
          <w:szCs w:val="24"/>
        </w:rPr>
        <w:t>g</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z w:val="24"/>
          <w:szCs w:val="24"/>
        </w:rPr>
        <w:t>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6"/>
          <w:sz w:val="24"/>
          <w:szCs w:val="24"/>
        </w:rPr>
        <w:t>K</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5"/>
          <w:sz w:val="24"/>
          <w:szCs w:val="24"/>
        </w:rPr>
        <w:t>N</w:t>
      </w:r>
      <w:r w:rsidRPr="00C53944">
        <w:rPr>
          <w:rFonts w:ascii="Bookman Old Style" w:eastAsia="Bookman Old Style" w:hAnsi="Bookman Old Style" w:cs="Bookman Old Style"/>
          <w:spacing w:val="1"/>
          <w:sz w:val="24"/>
          <w:szCs w:val="24"/>
        </w:rPr>
        <w:t>eg</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R</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5"/>
          <w:sz w:val="24"/>
          <w:szCs w:val="24"/>
        </w:rPr>
        <w:t>b</w:t>
      </w:r>
      <w:r w:rsidRPr="00C53944">
        <w:rPr>
          <w:rFonts w:ascii="Bookman Old Style" w:eastAsia="Bookman Old Style" w:hAnsi="Bookman Old Style" w:cs="Bookman Old Style"/>
          <w:spacing w:val="2"/>
          <w:sz w:val="24"/>
          <w:szCs w:val="24"/>
        </w:rPr>
        <w:t>li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5"/>
          <w:sz w:val="24"/>
          <w:szCs w:val="24"/>
        </w:rPr>
        <w:t xml:space="preserve"> </w:t>
      </w:r>
      <w:r w:rsidRPr="00C53944">
        <w:rPr>
          <w:rFonts w:ascii="Bookman Old Style" w:eastAsia="Bookman Old Style" w:hAnsi="Bookman Old Style" w:cs="Bookman Old Style"/>
          <w:spacing w:val="3"/>
          <w:w w:val="101"/>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w w:val="101"/>
          <w:sz w:val="24"/>
          <w:szCs w:val="24"/>
        </w:rPr>
        <w:t>i</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w w:val="101"/>
          <w:sz w:val="24"/>
          <w:szCs w:val="24"/>
        </w:rPr>
        <w:t>;</w:t>
      </w:r>
    </w:p>
    <w:p w14:paraId="4C607867" w14:textId="77777777" w:rsidR="00C53944" w:rsidRPr="00C53944" w:rsidRDefault="003C68DA"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2"/>
          <w:sz w:val="24"/>
          <w:szCs w:val="24"/>
        </w:rPr>
        <w:t>j</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di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3"/>
          <w:sz w:val="24"/>
          <w:szCs w:val="24"/>
        </w:rPr>
        <w:t>g</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z w:val="24"/>
          <w:szCs w:val="24"/>
        </w:rPr>
        <w:t>ta</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1"/>
          <w:sz w:val="24"/>
          <w:szCs w:val="24"/>
        </w:rPr>
        <w:t>en</w:t>
      </w:r>
      <w:r w:rsidRPr="00C53944">
        <w:rPr>
          <w:rFonts w:ascii="Bookman Old Style" w:eastAsia="Bookman Old Style" w:hAnsi="Bookman Old Style" w:cs="Bookman Old Style"/>
          <w:spacing w:val="-3"/>
          <w:sz w:val="24"/>
          <w:szCs w:val="24"/>
        </w:rPr>
        <w:t>g</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s</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3"/>
          <w:sz w:val="24"/>
          <w:szCs w:val="24"/>
        </w:rPr>
        <w:t>o</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ra</w:t>
      </w:r>
      <w:r w:rsidRPr="00C53944">
        <w:rPr>
          <w:rFonts w:ascii="Bookman Old Style" w:eastAsia="Bookman Old Style" w:hAnsi="Bookman Old Style" w:cs="Bookman Old Style"/>
          <w:sz w:val="24"/>
          <w:szCs w:val="24"/>
        </w:rPr>
        <w:t>kt</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s</w:t>
      </w:r>
      <w:proofErr w:type="spellEnd"/>
      <w:r w:rsidRPr="00C53944">
        <w:rPr>
          <w:rFonts w:ascii="Bookman Old Style" w:eastAsia="Bookman Old Style" w:hAnsi="Bookman Old Style" w:cs="Bookman Old Style"/>
          <w:w w:val="101"/>
          <w:sz w:val="24"/>
          <w:szCs w:val="24"/>
        </w:rPr>
        <w:t>;</w:t>
      </w:r>
    </w:p>
    <w:p w14:paraId="2AEF8CD7" w14:textId="77777777" w:rsidR="00C53944" w:rsidRPr="00C53944" w:rsidRDefault="003C68DA"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5"/>
          <w:sz w:val="24"/>
          <w:szCs w:val="24"/>
        </w:rPr>
        <w:t>B</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z w:val="24"/>
          <w:szCs w:val="24"/>
        </w:rPr>
        <w:t>di</w:t>
      </w:r>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pacing w:val="-4"/>
          <w:sz w:val="24"/>
          <w:szCs w:val="24"/>
        </w:rPr>
        <w:t>w</w:t>
      </w:r>
      <w:r w:rsidRPr="00C53944">
        <w:rPr>
          <w:rFonts w:ascii="Bookman Old Style" w:eastAsia="Bookman Old Style" w:hAnsi="Bookman Old Style" w:cs="Bookman Old Style"/>
          <w:spacing w:val="2"/>
          <w:sz w:val="24"/>
          <w:szCs w:val="24"/>
        </w:rPr>
        <w:t>il</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h</w:t>
      </w:r>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pacing w:val="-5"/>
          <w:sz w:val="24"/>
          <w:szCs w:val="24"/>
        </w:rPr>
        <w:t>N</w:t>
      </w:r>
      <w:r w:rsidRPr="00C53944">
        <w:rPr>
          <w:rFonts w:ascii="Bookman Old Style" w:eastAsia="Bookman Old Style" w:hAnsi="Bookman Old Style" w:cs="Bookman Old Style"/>
          <w:spacing w:val="1"/>
          <w:sz w:val="24"/>
          <w:szCs w:val="24"/>
        </w:rPr>
        <w:t>eg</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1"/>
          <w:sz w:val="24"/>
          <w:szCs w:val="24"/>
        </w:rPr>
        <w:t>K</w:t>
      </w:r>
      <w:r w:rsidRPr="00C53944">
        <w:rPr>
          <w:rFonts w:ascii="Bookman Old Style" w:eastAsia="Bookman Old Style" w:hAnsi="Bookman Old Style" w:cs="Bookman Old Style"/>
          <w:spacing w:val="1"/>
          <w:sz w:val="24"/>
          <w:szCs w:val="24"/>
        </w:rPr>
        <w:t>es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1"/>
          <w:sz w:val="24"/>
          <w:szCs w:val="24"/>
        </w:rPr>
        <w:t xml:space="preserve"> </w:t>
      </w:r>
      <w:proofErr w:type="spellStart"/>
      <w:r w:rsidRPr="00C53944">
        <w:rPr>
          <w:rFonts w:ascii="Bookman Old Style" w:eastAsia="Bookman Old Style" w:hAnsi="Bookman Old Style" w:cs="Bookman Old Style"/>
          <w:spacing w:val="-6"/>
          <w:sz w:val="24"/>
          <w:szCs w:val="24"/>
        </w:rPr>
        <w:t>R</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z w:val="24"/>
          <w:szCs w:val="24"/>
        </w:rPr>
        <w:t xml:space="preserve"> </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a</w:t>
      </w:r>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u</w:t>
      </w:r>
      <w:proofErr w:type="spellEnd"/>
      <w:r w:rsidRPr="00C53944">
        <w:rPr>
          <w:rFonts w:ascii="Bookman Old Style" w:eastAsia="Bookman Old Style" w:hAnsi="Bookman Old Style" w:cs="Bookman Old Style"/>
          <w:spacing w:val="6"/>
          <w:sz w:val="24"/>
          <w:szCs w:val="24"/>
        </w:rPr>
        <w:t xml:space="preserve"> </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eg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w w:val="101"/>
          <w:sz w:val="24"/>
          <w:szCs w:val="24"/>
        </w:rPr>
        <w:t>r</w:t>
      </w:r>
      <w:r w:rsidRPr="00C53944">
        <w:rPr>
          <w:rFonts w:ascii="Bookman Old Style" w:eastAsia="Bookman Old Style" w:hAnsi="Bookman Old Style" w:cs="Bookman Old Style"/>
          <w:sz w:val="24"/>
          <w:szCs w:val="24"/>
        </w:rPr>
        <w:t xml:space="preserve">a </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 xml:space="preserve">g </w:t>
      </w:r>
      <w:proofErr w:type="spellStart"/>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1"/>
          <w:sz w:val="24"/>
          <w:szCs w:val="24"/>
        </w:rPr>
        <w:t>en</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2"/>
          <w:sz w:val="24"/>
          <w:szCs w:val="24"/>
        </w:rPr>
        <w:t>o</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z w:val="24"/>
          <w:szCs w:val="24"/>
        </w:rPr>
        <w:t>h</w:t>
      </w:r>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1"/>
          <w:sz w:val="24"/>
          <w:szCs w:val="24"/>
        </w:rPr>
        <w:t>I</w:t>
      </w:r>
      <w:r w:rsidRPr="00C53944">
        <w:rPr>
          <w:rFonts w:ascii="Bookman Old Style" w:eastAsia="Bookman Old Style" w:hAnsi="Bookman Old Style" w:cs="Bookman Old Style"/>
          <w:spacing w:val="1"/>
          <w:sz w:val="24"/>
          <w:szCs w:val="24"/>
        </w:rPr>
        <w:t>ns</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ns</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7"/>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7"/>
          <w:w w:val="101"/>
          <w:sz w:val="24"/>
          <w:szCs w:val="24"/>
        </w:rPr>
        <w:t>r</w:t>
      </w:r>
      <w:r w:rsidRPr="00C53944">
        <w:rPr>
          <w:rFonts w:ascii="Bookman Old Style" w:eastAsia="Bookman Old Style" w:hAnsi="Bookman Old Style" w:cs="Bookman Old Style"/>
          <w:spacing w:val="2"/>
          <w:w w:val="101"/>
          <w:sz w:val="24"/>
          <w:szCs w:val="24"/>
        </w:rPr>
        <w:t>i</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h</w:t>
      </w:r>
      <w:proofErr w:type="spellEnd"/>
      <w:r w:rsidRPr="00C53944">
        <w:rPr>
          <w:rFonts w:ascii="Bookman Old Style" w:eastAsia="Bookman Old Style" w:hAnsi="Bookman Old Style" w:cs="Bookman Old Style"/>
          <w:w w:val="101"/>
          <w:sz w:val="24"/>
          <w:szCs w:val="24"/>
        </w:rPr>
        <w:t>.</w:t>
      </w:r>
    </w:p>
    <w:p w14:paraId="5B0FDEE2" w14:textId="5ED4F608" w:rsidR="001448F2" w:rsidRPr="00C53944" w:rsidRDefault="003C68DA" w:rsidP="00C53944">
      <w:pPr>
        <w:pStyle w:val="ListParagraph"/>
        <w:numPr>
          <w:ilvl w:val="0"/>
          <w:numId w:val="3"/>
        </w:numPr>
        <w:spacing w:line="279" w:lineRule="auto"/>
        <w:ind w:left="990" w:right="71"/>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5"/>
          <w:sz w:val="24"/>
          <w:szCs w:val="24"/>
        </w:rPr>
        <w:t>B</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2"/>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1"/>
          <w:sz w:val="24"/>
          <w:szCs w:val="24"/>
        </w:rPr>
        <w:t>eng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8"/>
          <w:sz w:val="24"/>
          <w:szCs w:val="24"/>
        </w:rPr>
        <w:t xml:space="preserve"> </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7"/>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3"/>
          <w:sz w:val="24"/>
          <w:szCs w:val="24"/>
        </w:rPr>
        <w:t>j</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z w:val="24"/>
          <w:szCs w:val="24"/>
        </w:rPr>
        <w:t>/</w:t>
      </w:r>
      <w:proofErr w:type="spellStart"/>
      <w:r w:rsidRPr="00C53944">
        <w:rPr>
          <w:rFonts w:ascii="Bookman Old Style" w:eastAsia="Bookman Old Style" w:hAnsi="Bookman Old Style" w:cs="Bookman Old Style"/>
          <w:sz w:val="24"/>
          <w:szCs w:val="24"/>
        </w:rPr>
        <w:t>mutasi</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1"/>
          <w:sz w:val="24"/>
          <w:szCs w:val="24"/>
        </w:rPr>
        <w:t>eng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0"/>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9"/>
          <w:sz w:val="24"/>
          <w:szCs w:val="24"/>
        </w:rPr>
        <w:t xml:space="preserve"> </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9"/>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w w:val="101"/>
          <w:sz w:val="24"/>
          <w:szCs w:val="24"/>
        </w:rPr>
        <w:t>i</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w w:val="101"/>
          <w:sz w:val="24"/>
          <w:szCs w:val="24"/>
        </w:rPr>
        <w:t>t</w:t>
      </w:r>
      <w:proofErr w:type="spellEnd"/>
      <w:r w:rsidRPr="00C53944">
        <w:rPr>
          <w:rFonts w:ascii="Bookman Old Style" w:eastAsia="Bookman Old Style" w:hAnsi="Bookman Old Style" w:cs="Bookman Old Style"/>
          <w:sz w:val="24"/>
          <w:szCs w:val="24"/>
        </w:rPr>
        <w:t xml:space="preserve"> 10</w:t>
      </w:r>
      <w:r w:rsidRPr="00C53944">
        <w:rPr>
          <w:rFonts w:ascii="Bookman Old Style" w:eastAsia="Bookman Old Style" w:hAnsi="Bookman Old Style" w:cs="Bookman Old Style"/>
          <w:spacing w:val="-2"/>
          <w:sz w:val="24"/>
          <w:szCs w:val="24"/>
        </w:rPr>
        <w:t xml:space="preserve"> </w:t>
      </w:r>
      <w:r w:rsidRPr="00C53944">
        <w:rPr>
          <w:rFonts w:ascii="Bookman Old Style" w:eastAsia="Bookman Old Style" w:hAnsi="Bookman Old Style" w:cs="Bookman Old Style"/>
          <w:spacing w:val="2"/>
          <w:sz w:val="24"/>
          <w:szCs w:val="24"/>
        </w:rPr>
        <w:t>(</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3"/>
          <w:sz w:val="24"/>
          <w:szCs w:val="24"/>
        </w:rPr>
        <w:t>h</w:t>
      </w:r>
      <w:proofErr w:type="spellEnd"/>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2"/>
          <w:sz w:val="24"/>
          <w:szCs w:val="24"/>
        </w:rPr>
        <w:t>ul</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4"/>
          <w:sz w:val="24"/>
          <w:szCs w:val="24"/>
        </w:rPr>
        <w:t>n</w:t>
      </w:r>
      <w:r w:rsidRPr="00C53944">
        <w:rPr>
          <w:rFonts w:ascii="Bookman Old Style" w:eastAsia="Bookman Old Style" w:hAnsi="Bookman Old Style" w:cs="Bookman Old Style"/>
          <w:spacing w:val="-3"/>
          <w:sz w:val="24"/>
          <w:szCs w:val="24"/>
        </w:rPr>
        <w:t>g</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l</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ng</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w</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
          <w:sz w:val="24"/>
          <w:szCs w:val="24"/>
        </w:rPr>
        <w:t xml:space="preserve"> </w:t>
      </w:r>
      <w:r w:rsidRPr="00C53944">
        <w:rPr>
          <w:rFonts w:ascii="Bookman Old Style" w:eastAsia="Bookman Old Style" w:hAnsi="Bookman Old Style" w:cs="Bookman Old Style"/>
          <w:spacing w:val="-5"/>
          <w:sz w:val="24"/>
          <w:szCs w:val="24"/>
        </w:rPr>
        <w:t>N</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g</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7"/>
          <w:sz w:val="24"/>
          <w:szCs w:val="24"/>
        </w:rPr>
        <w:t>r</w:t>
      </w:r>
      <w:r w:rsidRPr="00C53944">
        <w:rPr>
          <w:rFonts w:ascii="Bookman Old Style" w:eastAsia="Bookman Old Style" w:hAnsi="Bookman Old Style" w:cs="Bookman Old Style"/>
          <w:sz w:val="24"/>
          <w:szCs w:val="24"/>
        </w:rPr>
        <w:t>i</w:t>
      </w:r>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l</w:t>
      </w:r>
      <w:proofErr w:type="spellEnd"/>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 xml:space="preserve">da </w:t>
      </w:r>
      <w:proofErr w:type="spellStart"/>
      <w:r w:rsidR="00B97FF3" w:rsidRPr="00C53944">
        <w:rPr>
          <w:rFonts w:ascii="Bookman Old Style" w:eastAsia="Bookman Old Style" w:hAnsi="Bookman Old Style" w:cs="Bookman Old Style"/>
          <w:iCs/>
          <w:sz w:val="24"/>
          <w:szCs w:val="24"/>
        </w:rPr>
        <w:t>Pemerintah</w:t>
      </w:r>
      <w:proofErr w:type="spellEnd"/>
      <w:r w:rsidR="00B97FF3" w:rsidRPr="00C53944">
        <w:rPr>
          <w:rFonts w:ascii="Bookman Old Style" w:eastAsia="Bookman Old Style" w:hAnsi="Bookman Old Style" w:cs="Bookman Old Style"/>
          <w:iCs/>
          <w:sz w:val="24"/>
          <w:szCs w:val="24"/>
        </w:rPr>
        <w:t xml:space="preserve"> </w:t>
      </w:r>
      <w:proofErr w:type="spellStart"/>
      <w:r w:rsidR="00B97FF3" w:rsidRPr="00C53944">
        <w:rPr>
          <w:rFonts w:ascii="Bookman Old Style" w:eastAsia="Bookman Old Style" w:hAnsi="Bookman Old Style" w:cs="Bookman Old Style"/>
          <w:iCs/>
          <w:sz w:val="24"/>
          <w:szCs w:val="24"/>
        </w:rPr>
        <w:t>Provinsi</w:t>
      </w:r>
      <w:proofErr w:type="spellEnd"/>
      <w:r w:rsidR="00B97FF3" w:rsidRPr="00C53944">
        <w:rPr>
          <w:rFonts w:ascii="Bookman Old Style" w:eastAsia="Bookman Old Style" w:hAnsi="Bookman Old Style" w:cs="Bookman Old Style"/>
          <w:iCs/>
          <w:sz w:val="24"/>
          <w:szCs w:val="24"/>
        </w:rPr>
        <w:t xml:space="preserve"> Sulawesi Barat</w:t>
      </w:r>
      <w:r w:rsidRPr="00C53944">
        <w:rPr>
          <w:rFonts w:ascii="Bookman Old Style" w:eastAsia="Bookman Old Style" w:hAnsi="Bookman Old Style" w:cs="Bookman Old Style"/>
          <w:w w:val="101"/>
          <w:sz w:val="24"/>
          <w:szCs w:val="24"/>
        </w:rPr>
        <w:t>.</w:t>
      </w:r>
    </w:p>
    <w:p w14:paraId="0AE66D74" w14:textId="77777777" w:rsidR="001448F2" w:rsidRPr="00C53944" w:rsidRDefault="001448F2">
      <w:pPr>
        <w:spacing w:before="16" w:line="220" w:lineRule="exact"/>
        <w:rPr>
          <w:rFonts w:ascii="Bookman Old Style" w:hAnsi="Bookman Old Style"/>
          <w:sz w:val="24"/>
          <w:szCs w:val="24"/>
        </w:rPr>
      </w:pPr>
    </w:p>
    <w:p w14:paraId="4501BD74" w14:textId="17617AD6" w:rsidR="001448F2" w:rsidRPr="00C53944" w:rsidRDefault="003C68DA">
      <w:pPr>
        <w:ind w:left="110" w:right="72" w:firstLine="566"/>
        <w:jc w:val="both"/>
        <w:rPr>
          <w:rFonts w:ascii="Bookman Old Style" w:eastAsia="Bookman Old Style" w:hAnsi="Bookman Old Style" w:cs="Bookman Old Style"/>
          <w:sz w:val="24"/>
          <w:szCs w:val="24"/>
        </w:rPr>
      </w:pPr>
      <w:proofErr w:type="spellStart"/>
      <w:r w:rsidRPr="00C53944">
        <w:rPr>
          <w:rFonts w:ascii="Bookman Old Style" w:eastAsia="Bookman Old Style" w:hAnsi="Bookman Old Style" w:cs="Bookman Old Style"/>
          <w:spacing w:val="-3"/>
          <w:sz w:val="24"/>
          <w:szCs w:val="24"/>
        </w:rPr>
        <w:t>D</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ra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ny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4"/>
          <w:sz w:val="24"/>
          <w:szCs w:val="24"/>
        </w:rPr>
        <w:t xml:space="preserve"> </w:t>
      </w:r>
      <w:proofErr w:type="spellStart"/>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m</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ar</w:t>
      </w:r>
      <w:proofErr w:type="spellEnd"/>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1"/>
          <w:sz w:val="24"/>
          <w:szCs w:val="24"/>
        </w:rPr>
        <w:t>e</w:t>
      </w:r>
      <w:r w:rsidRPr="00C53944">
        <w:rPr>
          <w:rFonts w:ascii="Bookman Old Style" w:eastAsia="Bookman Old Style" w:hAnsi="Bookman Old Style" w:cs="Bookman Old Style"/>
          <w:spacing w:val="-3"/>
          <w:sz w:val="24"/>
          <w:szCs w:val="24"/>
        </w:rPr>
        <w:t>l</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1"/>
          <w:sz w:val="24"/>
          <w:szCs w:val="24"/>
        </w:rPr>
        <w:t>sy</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2"/>
          <w:w w:val="101"/>
          <w:sz w:val="24"/>
          <w:szCs w:val="24"/>
        </w:rPr>
        <w:t>r</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w w:val="101"/>
          <w:sz w:val="24"/>
          <w:szCs w:val="24"/>
        </w:rPr>
        <w:t>t</w:t>
      </w:r>
      <w:proofErr w:type="spellEnd"/>
      <w:r w:rsidRPr="00C53944">
        <w:rPr>
          <w:rFonts w:ascii="Bookman Old Style" w:eastAsia="Bookman Old Style" w:hAnsi="Bookman Old Style" w:cs="Bookman Old Style"/>
          <w:w w:val="101"/>
          <w:sz w:val="24"/>
          <w:szCs w:val="24"/>
        </w:rPr>
        <w:t xml:space="preserve"> </w:t>
      </w:r>
      <w:proofErr w:type="spellStart"/>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3"/>
          <w:sz w:val="24"/>
          <w:szCs w:val="24"/>
        </w:rPr>
        <w:t>u</w:t>
      </w:r>
      <w:r w:rsidRPr="00C53944">
        <w:rPr>
          <w:rFonts w:ascii="Bookman Old Style" w:eastAsia="Bookman Old Style" w:hAnsi="Bookman Old Style" w:cs="Bookman Old Style"/>
          <w:spacing w:val="1"/>
          <w:sz w:val="24"/>
          <w:szCs w:val="24"/>
        </w:rPr>
        <w:t>s</w:t>
      </w:r>
      <w:proofErr w:type="spellEnd"/>
      <w:r w:rsidRPr="00C53944">
        <w:rPr>
          <w:rFonts w:ascii="Bookman Old Style" w:eastAsia="Bookman Old Style" w:hAnsi="Bookman Old Style" w:cs="Bookman Old Style"/>
          <w:spacing w:val="-1"/>
          <w:sz w:val="24"/>
          <w:szCs w:val="24"/>
        </w:rPr>
        <w:t>/</w:t>
      </w:r>
      <w:proofErr w:type="spellStart"/>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am</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5"/>
          <w:sz w:val="24"/>
          <w:szCs w:val="24"/>
        </w:rPr>
        <w:t xml:space="preserve"> </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12"/>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sy</w:t>
      </w:r>
      <w:r w:rsidRPr="00C53944">
        <w:rPr>
          <w:rFonts w:ascii="Bookman Old Style" w:eastAsia="Bookman Old Style" w:hAnsi="Bookman Old Style" w:cs="Bookman Old Style"/>
          <w:spacing w:val="-2"/>
          <w:sz w:val="24"/>
          <w:szCs w:val="24"/>
        </w:rPr>
        <w:t>ara</w:t>
      </w:r>
      <w:r w:rsidRPr="00C53944">
        <w:rPr>
          <w:rFonts w:ascii="Bookman Old Style" w:eastAsia="Bookman Old Style" w:hAnsi="Bookman Old Style" w:cs="Bookman Old Style"/>
          <w:sz w:val="24"/>
          <w:szCs w:val="24"/>
        </w:rPr>
        <w:t>tk</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2"/>
          <w:sz w:val="24"/>
          <w:szCs w:val="24"/>
        </w:rPr>
        <w:t xml:space="preserve"> </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da</w:t>
      </w:r>
      <w:r w:rsidRPr="00C53944">
        <w:rPr>
          <w:rFonts w:ascii="Bookman Old Style" w:eastAsia="Bookman Old Style" w:hAnsi="Bookman Old Style" w:cs="Bookman Old Style"/>
          <w:spacing w:val="-13"/>
          <w:sz w:val="24"/>
          <w:szCs w:val="24"/>
        </w:rPr>
        <w:t xml:space="preserve"> </w:t>
      </w:r>
      <w:proofErr w:type="spellStart"/>
      <w:r w:rsidR="00B97FF3" w:rsidRPr="00C53944">
        <w:rPr>
          <w:rFonts w:ascii="Bookman Old Style" w:eastAsia="Bookman Old Style" w:hAnsi="Bookman Old Style" w:cs="Bookman Old Style"/>
          <w:iCs/>
          <w:sz w:val="24"/>
          <w:szCs w:val="24"/>
        </w:rPr>
        <w:t>Pemerintah</w:t>
      </w:r>
      <w:proofErr w:type="spellEnd"/>
      <w:r w:rsidR="00B97FF3" w:rsidRPr="00C53944">
        <w:rPr>
          <w:rFonts w:ascii="Bookman Old Style" w:eastAsia="Bookman Old Style" w:hAnsi="Bookman Old Style" w:cs="Bookman Old Style"/>
          <w:iCs/>
          <w:sz w:val="24"/>
          <w:szCs w:val="24"/>
        </w:rPr>
        <w:t xml:space="preserve"> </w:t>
      </w:r>
      <w:proofErr w:type="spellStart"/>
      <w:r w:rsidR="00B97FF3" w:rsidRPr="00C53944">
        <w:rPr>
          <w:rFonts w:ascii="Bookman Old Style" w:eastAsia="Bookman Old Style" w:hAnsi="Bookman Old Style" w:cs="Bookman Old Style"/>
          <w:iCs/>
          <w:sz w:val="24"/>
          <w:szCs w:val="24"/>
        </w:rPr>
        <w:t>Provinsi</w:t>
      </w:r>
      <w:proofErr w:type="spellEnd"/>
      <w:r w:rsidR="00B97FF3" w:rsidRPr="00C53944">
        <w:rPr>
          <w:rFonts w:ascii="Bookman Old Style" w:eastAsia="Bookman Old Style" w:hAnsi="Bookman Old Style" w:cs="Bookman Old Style"/>
          <w:iCs/>
          <w:sz w:val="24"/>
          <w:szCs w:val="24"/>
        </w:rPr>
        <w:t xml:space="preserve"> Sulawesi Barat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16"/>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3"/>
          <w:sz w:val="24"/>
          <w:szCs w:val="24"/>
        </w:rPr>
        <w:t>i</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7"/>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5"/>
          <w:sz w:val="24"/>
          <w:szCs w:val="24"/>
        </w:rPr>
        <w:t>k</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7"/>
          <w:sz w:val="24"/>
          <w:szCs w:val="24"/>
        </w:rPr>
        <w:t>m</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14"/>
          <w:sz w:val="24"/>
          <w:szCs w:val="24"/>
        </w:rPr>
        <w:t xml:space="preserve"> </w:t>
      </w:r>
      <w:proofErr w:type="spellStart"/>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2"/>
          <w:sz w:val="24"/>
          <w:szCs w:val="24"/>
        </w:rPr>
        <w:t>ar</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13"/>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8"/>
          <w:sz w:val="24"/>
          <w:szCs w:val="24"/>
        </w:rPr>
        <w:t xml:space="preserve"> </w:t>
      </w:r>
      <w:proofErr w:type="spellStart"/>
      <w:r w:rsidRPr="00C53944">
        <w:rPr>
          <w:rFonts w:ascii="Bookman Old Style" w:eastAsia="Bookman Old Style" w:hAnsi="Bookman Old Style" w:cs="Bookman Old Style"/>
          <w:spacing w:val="-7"/>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1"/>
          <w:sz w:val="24"/>
          <w:szCs w:val="24"/>
        </w:rPr>
        <w:t>g</w:t>
      </w:r>
      <w:r w:rsidRPr="00C53944">
        <w:rPr>
          <w:rFonts w:ascii="Bookman Old Style" w:eastAsia="Bookman Old Style" w:hAnsi="Bookman Old Style" w:cs="Bookman Old Style"/>
          <w:spacing w:val="-3"/>
          <w:w w:val="101"/>
          <w:sz w:val="24"/>
          <w:szCs w:val="24"/>
        </w:rPr>
        <w:t>i</w:t>
      </w:r>
      <w:r w:rsidRPr="00C53944">
        <w:rPr>
          <w:rFonts w:ascii="Bookman Old Style" w:eastAsia="Bookman Old Style" w:hAnsi="Bookman Old Style" w:cs="Bookman Old Style"/>
          <w:spacing w:val="1"/>
          <w:sz w:val="24"/>
          <w:szCs w:val="24"/>
        </w:rPr>
        <w:t>ng</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2"/>
          <w:w w:val="101"/>
          <w:sz w:val="24"/>
          <w:szCs w:val="24"/>
        </w:rPr>
        <w:t>r</w:t>
      </w:r>
      <w:r w:rsidRPr="00C53944">
        <w:rPr>
          <w:rFonts w:ascii="Bookman Old Style" w:eastAsia="Bookman Old Style" w:hAnsi="Bookman Old Style" w:cs="Bookman Old Style"/>
          <w:w w:val="101"/>
          <w:sz w:val="24"/>
          <w:szCs w:val="24"/>
        </w:rPr>
        <w:t>i</w:t>
      </w:r>
      <w:proofErr w:type="spellEnd"/>
      <w:r w:rsidRPr="00C53944">
        <w:rPr>
          <w:rFonts w:ascii="Bookman Old Style" w:eastAsia="Bookman Old Style" w:hAnsi="Bookman Old Style" w:cs="Bookman Old Style"/>
          <w:w w:val="101"/>
          <w:sz w:val="24"/>
          <w:szCs w:val="24"/>
        </w:rPr>
        <w:t xml:space="preserve"> </w:t>
      </w:r>
      <w:proofErr w:type="spellStart"/>
      <w:r w:rsidRPr="00C53944">
        <w:rPr>
          <w:rFonts w:ascii="Bookman Old Style" w:eastAsia="Bookman Old Style" w:hAnsi="Bookman Old Style" w:cs="Bookman Old Style"/>
          <w:spacing w:val="-5"/>
          <w:sz w:val="24"/>
          <w:szCs w:val="24"/>
        </w:rPr>
        <w:t>p</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ny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aa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4"/>
          <w:sz w:val="24"/>
          <w:szCs w:val="24"/>
        </w:rPr>
        <w:t xml:space="preserve"> </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l</w:t>
      </w:r>
      <w:r w:rsidRPr="00C53944">
        <w:rPr>
          <w:rFonts w:ascii="Bookman Old Style" w:eastAsia="Bookman Old Style" w:hAnsi="Bookman Old Style" w:cs="Bookman Old Style"/>
          <w:spacing w:val="-6"/>
          <w:sz w:val="24"/>
          <w:szCs w:val="24"/>
        </w:rPr>
        <w:t>a</w:t>
      </w:r>
      <w:r w:rsidRPr="00C53944">
        <w:rPr>
          <w:rFonts w:ascii="Bookman Old Style" w:eastAsia="Bookman Old Style" w:hAnsi="Bookman Old Style" w:cs="Bookman Old Style"/>
          <w:sz w:val="24"/>
          <w:szCs w:val="24"/>
        </w:rPr>
        <w:t>h</w:t>
      </w:r>
      <w:proofErr w:type="spellEnd"/>
      <w:r w:rsidRPr="00C53944">
        <w:rPr>
          <w:rFonts w:ascii="Bookman Old Style" w:eastAsia="Bookman Old Style" w:hAnsi="Bookman Old Style" w:cs="Bookman Old Style"/>
          <w:spacing w:val="7"/>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z w:val="24"/>
          <w:szCs w:val="24"/>
        </w:rPr>
        <w:t>b</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pacing w:val="2"/>
          <w:sz w:val="24"/>
          <w:szCs w:val="24"/>
        </w:rPr>
        <w:t>i</w:t>
      </w:r>
      <w:proofErr w:type="spellEnd"/>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2"/>
          <w:sz w:val="24"/>
          <w:szCs w:val="24"/>
        </w:rPr>
        <w:t xml:space="preserve"> </w:t>
      </w:r>
      <w:proofErr w:type="spellStart"/>
      <w:r w:rsidRPr="00C53944">
        <w:rPr>
          <w:rFonts w:ascii="Bookman Old Style" w:eastAsia="Bookman Old Style" w:hAnsi="Bookman Old Style" w:cs="Bookman Old Style"/>
          <w:spacing w:val="-2"/>
          <w:sz w:val="24"/>
          <w:szCs w:val="24"/>
        </w:rPr>
        <w:t>ma</w:t>
      </w:r>
      <w:r w:rsidRPr="00C53944">
        <w:rPr>
          <w:rFonts w:ascii="Bookman Old Style" w:eastAsia="Bookman Old Style" w:hAnsi="Bookman Old Style" w:cs="Bookman Old Style"/>
          <w:sz w:val="24"/>
          <w:szCs w:val="24"/>
        </w:rPr>
        <w:t>ka</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5"/>
          <w:sz w:val="24"/>
          <w:szCs w:val="24"/>
        </w:rPr>
        <w:t>b</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5"/>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7"/>
          <w:sz w:val="24"/>
          <w:szCs w:val="24"/>
        </w:rPr>
        <w:t>r</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2"/>
          <w:sz w:val="24"/>
          <w:szCs w:val="24"/>
        </w:rPr>
        <w:t>m</w:t>
      </w:r>
      <w:r w:rsidRPr="00C53944">
        <w:rPr>
          <w:rFonts w:ascii="Bookman Old Style" w:eastAsia="Bookman Old Style" w:hAnsi="Bookman Old Style" w:cs="Bookman Old Style"/>
          <w:sz w:val="24"/>
          <w:szCs w:val="24"/>
        </w:rPr>
        <w:t>a</w:t>
      </w:r>
      <w:proofErr w:type="spellEnd"/>
      <w:r w:rsidRPr="00C53944">
        <w:rPr>
          <w:rFonts w:ascii="Bookman Old Style" w:eastAsia="Bookman Old Style" w:hAnsi="Bookman Old Style" w:cs="Bookman Old Style"/>
          <w:spacing w:val="1"/>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n</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4"/>
          <w:sz w:val="24"/>
          <w:szCs w:val="24"/>
        </w:rPr>
        <w:t>s</w:t>
      </w:r>
      <w:r w:rsidRPr="00C53944">
        <w:rPr>
          <w:rFonts w:ascii="Bookman Old Style" w:eastAsia="Bookman Old Style" w:hAnsi="Bookman Old Style" w:cs="Bookman Old Style"/>
          <w:sz w:val="24"/>
          <w:szCs w:val="24"/>
        </w:rPr>
        <w:t>i</w:t>
      </w:r>
      <w:proofErr w:type="spellEnd"/>
      <w:r w:rsidRPr="00C53944">
        <w:rPr>
          <w:rFonts w:ascii="Bookman Old Style" w:eastAsia="Bookman Old Style" w:hAnsi="Bookman Old Style" w:cs="Bookman Old Style"/>
          <w:spacing w:val="5"/>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3"/>
          <w:sz w:val="24"/>
          <w:szCs w:val="24"/>
        </w:rPr>
        <w:t xml:space="preserve"> </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3"/>
          <w:sz w:val="24"/>
          <w:szCs w:val="24"/>
        </w:rPr>
        <w:t>n</w:t>
      </w:r>
      <w:r w:rsidRPr="00C53944">
        <w:rPr>
          <w:rFonts w:ascii="Bookman Old Style" w:eastAsia="Bookman Old Style" w:hAnsi="Bookman Old Style" w:cs="Bookman Old Style"/>
          <w:sz w:val="24"/>
          <w:szCs w:val="24"/>
        </w:rPr>
        <w:t>g</w:t>
      </w:r>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pacing w:val="3"/>
          <w:sz w:val="24"/>
          <w:szCs w:val="24"/>
        </w:rPr>
        <w:t xml:space="preserve"> </w:t>
      </w:r>
      <w:proofErr w:type="spellStart"/>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i</w:t>
      </w:r>
      <w:r w:rsidRPr="00C53944">
        <w:rPr>
          <w:rFonts w:ascii="Bookman Old Style" w:eastAsia="Bookman Old Style" w:hAnsi="Bookman Old Style" w:cs="Bookman Old Style"/>
          <w:spacing w:val="-3"/>
          <w:w w:val="101"/>
          <w:sz w:val="24"/>
          <w:szCs w:val="24"/>
        </w:rPr>
        <w:t>j</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t</w:t>
      </w:r>
      <w:r w:rsidRPr="00C53944">
        <w:rPr>
          <w:rFonts w:ascii="Bookman Old Style" w:eastAsia="Bookman Old Style" w:hAnsi="Bookman Old Style" w:cs="Bookman Old Style"/>
          <w:spacing w:val="2"/>
          <w:sz w:val="24"/>
          <w:szCs w:val="24"/>
        </w:rPr>
        <w:t>u</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z w:val="24"/>
          <w:szCs w:val="24"/>
        </w:rPr>
        <w:t>k</w:t>
      </w:r>
      <w:r w:rsidRPr="00C53944">
        <w:rPr>
          <w:rFonts w:ascii="Bookman Old Style" w:eastAsia="Bookman Old Style" w:hAnsi="Bookman Old Style" w:cs="Bookman Old Style"/>
          <w:spacing w:val="-7"/>
          <w:sz w:val="24"/>
          <w:szCs w:val="24"/>
        </w:rPr>
        <w:t>a</w:t>
      </w:r>
      <w:r w:rsidRPr="00C53944">
        <w:rPr>
          <w:rFonts w:ascii="Bookman Old Style" w:eastAsia="Bookman Old Style" w:hAnsi="Bookman Old Style" w:cs="Bookman Old Style"/>
          <w:sz w:val="24"/>
          <w:szCs w:val="24"/>
        </w:rPr>
        <w:t>n</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5"/>
          <w:sz w:val="24"/>
          <w:szCs w:val="24"/>
        </w:rPr>
        <w:t>t</w:t>
      </w:r>
      <w:r w:rsidRPr="00C53944">
        <w:rPr>
          <w:rFonts w:ascii="Bookman Old Style" w:eastAsia="Bookman Old Style" w:hAnsi="Bookman Old Style" w:cs="Bookman Old Style"/>
          <w:spacing w:val="5"/>
          <w:sz w:val="24"/>
          <w:szCs w:val="24"/>
        </w:rPr>
        <w:t>e</w:t>
      </w:r>
      <w:r w:rsidRPr="00C53944">
        <w:rPr>
          <w:rFonts w:ascii="Bookman Old Style" w:eastAsia="Bookman Old Style" w:hAnsi="Bookman Old Style" w:cs="Bookman Old Style"/>
          <w:spacing w:val="-2"/>
          <w:sz w:val="24"/>
          <w:szCs w:val="24"/>
        </w:rPr>
        <w:t>r</w:t>
      </w:r>
      <w:r w:rsidRPr="00C53944">
        <w:rPr>
          <w:rFonts w:ascii="Bookman Old Style" w:eastAsia="Bookman Old Style" w:hAnsi="Bookman Old Style" w:cs="Bookman Old Style"/>
          <w:spacing w:val="1"/>
          <w:sz w:val="24"/>
          <w:szCs w:val="24"/>
        </w:rPr>
        <w:t>h</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d</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z w:val="24"/>
          <w:szCs w:val="24"/>
        </w:rPr>
        <w:t>p</w:t>
      </w:r>
      <w:proofErr w:type="spellEnd"/>
      <w:r w:rsidRPr="00C53944">
        <w:rPr>
          <w:rFonts w:ascii="Bookman Old Style" w:eastAsia="Bookman Old Style" w:hAnsi="Bookman Old Style" w:cs="Bookman Old Style"/>
          <w:sz w:val="24"/>
          <w:szCs w:val="24"/>
        </w:rPr>
        <w:t xml:space="preserve"> </w:t>
      </w:r>
      <w:proofErr w:type="spellStart"/>
      <w:r w:rsidRPr="00C53944">
        <w:rPr>
          <w:rFonts w:ascii="Bookman Old Style" w:eastAsia="Bookman Old Style" w:hAnsi="Bookman Old Style" w:cs="Bookman Old Style"/>
          <w:spacing w:val="1"/>
          <w:sz w:val="24"/>
          <w:szCs w:val="24"/>
        </w:rPr>
        <w:t>s</w:t>
      </w:r>
      <w:r w:rsidRPr="00C53944">
        <w:rPr>
          <w:rFonts w:ascii="Bookman Old Style" w:eastAsia="Bookman Old Style" w:hAnsi="Bookman Old Style" w:cs="Bookman Old Style"/>
          <w:spacing w:val="-2"/>
          <w:sz w:val="24"/>
          <w:szCs w:val="24"/>
        </w:rPr>
        <w:t>a</w:t>
      </w:r>
      <w:r w:rsidRPr="00C53944">
        <w:rPr>
          <w:rFonts w:ascii="Bookman Old Style" w:eastAsia="Bookman Old Style" w:hAnsi="Bookman Old Style" w:cs="Bookman Old Style"/>
          <w:spacing w:val="1"/>
          <w:sz w:val="24"/>
          <w:szCs w:val="24"/>
        </w:rPr>
        <w:t>y</w:t>
      </w:r>
      <w:r w:rsidRPr="00C53944">
        <w:rPr>
          <w:rFonts w:ascii="Bookman Old Style" w:eastAsia="Bookman Old Style" w:hAnsi="Bookman Old Style" w:cs="Bookman Old Style"/>
          <w:spacing w:val="-2"/>
          <w:sz w:val="24"/>
          <w:szCs w:val="24"/>
        </w:rPr>
        <w:t>a</w:t>
      </w:r>
      <w:proofErr w:type="spellEnd"/>
      <w:r w:rsidRPr="00C53944">
        <w:rPr>
          <w:rFonts w:ascii="Bookman Old Style" w:eastAsia="Bookman Old Style" w:hAnsi="Bookman Old Style" w:cs="Bookman Old Style"/>
          <w:w w:val="101"/>
          <w:sz w:val="24"/>
          <w:szCs w:val="24"/>
        </w:rPr>
        <w:t>.</w:t>
      </w:r>
    </w:p>
    <w:p w14:paraId="6ECDDB76" w14:textId="77777777" w:rsidR="001448F2" w:rsidRPr="00C53944" w:rsidRDefault="001448F2">
      <w:pPr>
        <w:spacing w:line="200" w:lineRule="exact"/>
        <w:rPr>
          <w:rFonts w:ascii="Bookman Old Style" w:hAnsi="Bookman Old Style"/>
          <w:sz w:val="24"/>
          <w:szCs w:val="24"/>
        </w:rPr>
      </w:pPr>
    </w:p>
    <w:p w14:paraId="6A693347" w14:textId="77777777" w:rsidR="001448F2" w:rsidRPr="00C53944" w:rsidRDefault="001448F2">
      <w:pPr>
        <w:spacing w:before="9" w:line="280" w:lineRule="exact"/>
        <w:rPr>
          <w:rFonts w:ascii="Bookman Old Style" w:hAnsi="Bookman Old Style"/>
          <w:sz w:val="24"/>
          <w:szCs w:val="24"/>
        </w:rPr>
      </w:pPr>
    </w:p>
    <w:p w14:paraId="60E11CE8" w14:textId="77777777" w:rsidR="001448F2" w:rsidRPr="00C53944" w:rsidRDefault="003C68DA">
      <w:pPr>
        <w:ind w:left="6208"/>
        <w:rPr>
          <w:rFonts w:ascii="Bookman Old Style" w:eastAsia="Bookman Old Style" w:hAnsi="Bookman Old Style" w:cs="Bookman Old Style"/>
          <w:sz w:val="24"/>
          <w:szCs w:val="24"/>
        </w:rPr>
      </w:pP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64"/>
          <w:sz w:val="24"/>
          <w:szCs w:val="24"/>
        </w:rPr>
        <w:t xml:space="preserve"> </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z w:val="24"/>
          <w:szCs w:val="24"/>
        </w:rPr>
        <w:t>2020</w:t>
      </w:r>
    </w:p>
    <w:p w14:paraId="371EE29F" w14:textId="77777777" w:rsidR="001448F2" w:rsidRPr="00C53944" w:rsidRDefault="001448F2">
      <w:pPr>
        <w:spacing w:before="10" w:line="100" w:lineRule="exact"/>
        <w:rPr>
          <w:rFonts w:ascii="Bookman Old Style" w:hAnsi="Bookman Old Style"/>
          <w:sz w:val="24"/>
          <w:szCs w:val="24"/>
        </w:rPr>
      </w:pPr>
    </w:p>
    <w:p w14:paraId="36E8CEA5" w14:textId="77777777" w:rsidR="001448F2" w:rsidRPr="00C53944" w:rsidRDefault="001448F2">
      <w:pPr>
        <w:spacing w:line="200" w:lineRule="exact"/>
        <w:rPr>
          <w:rFonts w:ascii="Bookman Old Style" w:hAnsi="Bookman Old Style"/>
          <w:sz w:val="24"/>
          <w:szCs w:val="24"/>
        </w:rPr>
      </w:pPr>
    </w:p>
    <w:p w14:paraId="1C4C6477" w14:textId="77777777" w:rsidR="001448F2" w:rsidRPr="00C53944" w:rsidRDefault="001448F2">
      <w:pPr>
        <w:spacing w:line="200" w:lineRule="exact"/>
        <w:rPr>
          <w:rFonts w:ascii="Bookman Old Style" w:hAnsi="Bookman Old Style"/>
          <w:sz w:val="24"/>
          <w:szCs w:val="24"/>
        </w:rPr>
      </w:pPr>
    </w:p>
    <w:p w14:paraId="39B6D883" w14:textId="77777777" w:rsidR="001448F2" w:rsidRPr="00C53944" w:rsidRDefault="003C68DA" w:rsidP="00C53944">
      <w:pPr>
        <w:spacing w:line="220" w:lineRule="exact"/>
        <w:ind w:left="6210"/>
        <w:rPr>
          <w:rFonts w:ascii="Bookman Old Style" w:eastAsia="Bookman Old Style" w:hAnsi="Bookman Old Style" w:cs="Bookman Old Style"/>
          <w:sz w:val="24"/>
          <w:szCs w:val="24"/>
        </w:rPr>
      </w:pPr>
      <w:r w:rsidRPr="00C53944">
        <w:rPr>
          <w:rFonts w:ascii="Bookman Old Style" w:eastAsia="Bookman Old Style" w:hAnsi="Bookman Old Style" w:cs="Bookman Old Style"/>
          <w:position w:val="-1"/>
          <w:sz w:val="24"/>
          <w:szCs w:val="24"/>
        </w:rPr>
        <w:t>Y</w:t>
      </w:r>
      <w:r w:rsidRPr="00C53944">
        <w:rPr>
          <w:rFonts w:ascii="Bookman Old Style" w:eastAsia="Bookman Old Style" w:hAnsi="Bookman Old Style" w:cs="Bookman Old Style"/>
          <w:spacing w:val="-1"/>
          <w:position w:val="-1"/>
          <w:sz w:val="24"/>
          <w:szCs w:val="24"/>
        </w:rPr>
        <w:t>a</w:t>
      </w:r>
      <w:r w:rsidRPr="00C53944">
        <w:rPr>
          <w:rFonts w:ascii="Bookman Old Style" w:eastAsia="Bookman Old Style" w:hAnsi="Bookman Old Style" w:cs="Bookman Old Style"/>
          <w:spacing w:val="1"/>
          <w:position w:val="-1"/>
          <w:sz w:val="24"/>
          <w:szCs w:val="24"/>
        </w:rPr>
        <w:t>n</w:t>
      </w:r>
      <w:r w:rsidRPr="00C53944">
        <w:rPr>
          <w:rFonts w:ascii="Bookman Old Style" w:eastAsia="Bookman Old Style" w:hAnsi="Bookman Old Style" w:cs="Bookman Old Style"/>
          <w:position w:val="-1"/>
          <w:sz w:val="24"/>
          <w:szCs w:val="24"/>
        </w:rPr>
        <w:t xml:space="preserve">g </w:t>
      </w:r>
      <w:proofErr w:type="spellStart"/>
      <w:r w:rsidRPr="00C53944">
        <w:rPr>
          <w:rFonts w:ascii="Bookman Old Style" w:eastAsia="Bookman Old Style" w:hAnsi="Bookman Old Style" w:cs="Bookman Old Style"/>
          <w:spacing w:val="-7"/>
          <w:position w:val="-1"/>
          <w:sz w:val="24"/>
          <w:szCs w:val="24"/>
        </w:rPr>
        <w:t>m</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position w:val="-1"/>
          <w:sz w:val="24"/>
          <w:szCs w:val="24"/>
        </w:rPr>
        <w:t>m</w:t>
      </w:r>
      <w:r w:rsidRPr="00C53944">
        <w:rPr>
          <w:rFonts w:ascii="Bookman Old Style" w:eastAsia="Bookman Old Style" w:hAnsi="Bookman Old Style" w:cs="Bookman Old Style"/>
          <w:spacing w:val="-5"/>
          <w:position w:val="-1"/>
          <w:sz w:val="24"/>
          <w:szCs w:val="24"/>
        </w:rPr>
        <w:t>b</w:t>
      </w:r>
      <w:r w:rsidRPr="00C53944">
        <w:rPr>
          <w:rFonts w:ascii="Bookman Old Style" w:eastAsia="Bookman Old Style" w:hAnsi="Bookman Old Style" w:cs="Bookman Old Style"/>
          <w:spacing w:val="2"/>
          <w:position w:val="-1"/>
          <w:sz w:val="24"/>
          <w:szCs w:val="24"/>
        </w:rPr>
        <w:t>u</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proofErr w:type="spellEnd"/>
      <w:r w:rsidRPr="00C53944">
        <w:rPr>
          <w:rFonts w:ascii="Bookman Old Style" w:eastAsia="Bookman Old Style" w:hAnsi="Bookman Old Style" w:cs="Bookman Old Style"/>
          <w:position w:val="-1"/>
          <w:sz w:val="24"/>
          <w:szCs w:val="24"/>
        </w:rPr>
        <w:t xml:space="preserve"> </w:t>
      </w:r>
      <w:proofErr w:type="spellStart"/>
      <w:r w:rsidRPr="00C53944">
        <w:rPr>
          <w:rFonts w:ascii="Bookman Old Style" w:eastAsia="Bookman Old Style" w:hAnsi="Bookman Old Style" w:cs="Bookman Old Style"/>
          <w:spacing w:val="-5"/>
          <w:position w:val="-1"/>
          <w:sz w:val="24"/>
          <w:szCs w:val="24"/>
        </w:rPr>
        <w:t>p</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w w:val="101"/>
          <w:position w:val="-1"/>
          <w:sz w:val="24"/>
          <w:szCs w:val="24"/>
        </w:rPr>
        <w:t>r</w:t>
      </w:r>
      <w:r w:rsidRPr="00C53944">
        <w:rPr>
          <w:rFonts w:ascii="Bookman Old Style" w:eastAsia="Bookman Old Style" w:hAnsi="Bookman Old Style" w:cs="Bookman Old Style"/>
          <w:spacing w:val="-3"/>
          <w:position w:val="-1"/>
          <w:sz w:val="24"/>
          <w:szCs w:val="24"/>
        </w:rPr>
        <w:t>n</w:t>
      </w:r>
      <w:r w:rsidRPr="00C53944">
        <w:rPr>
          <w:rFonts w:ascii="Bookman Old Style" w:eastAsia="Bookman Old Style" w:hAnsi="Bookman Old Style" w:cs="Bookman Old Style"/>
          <w:spacing w:val="1"/>
          <w:position w:val="-1"/>
          <w:sz w:val="24"/>
          <w:szCs w:val="24"/>
        </w:rPr>
        <w:t>y</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r w:rsidRPr="00C53944">
        <w:rPr>
          <w:rFonts w:ascii="Bookman Old Style" w:eastAsia="Bookman Old Style" w:hAnsi="Bookman Old Style" w:cs="Bookman Old Style"/>
          <w:spacing w:val="-2"/>
          <w:position w:val="-1"/>
          <w:sz w:val="24"/>
          <w:szCs w:val="24"/>
        </w:rPr>
        <w:t>aa</w:t>
      </w:r>
      <w:r w:rsidRPr="00C53944">
        <w:rPr>
          <w:rFonts w:ascii="Bookman Old Style" w:eastAsia="Bookman Old Style" w:hAnsi="Bookman Old Style" w:cs="Bookman Old Style"/>
          <w:spacing w:val="1"/>
          <w:position w:val="-1"/>
          <w:sz w:val="24"/>
          <w:szCs w:val="24"/>
        </w:rPr>
        <w:t>n</w:t>
      </w:r>
      <w:proofErr w:type="spellEnd"/>
      <w:r w:rsidRPr="00C53944">
        <w:rPr>
          <w:rFonts w:ascii="Bookman Old Style" w:eastAsia="Bookman Old Style" w:hAnsi="Bookman Old Style" w:cs="Bookman Old Style"/>
          <w:w w:val="101"/>
          <w:position w:val="-1"/>
          <w:sz w:val="24"/>
          <w:szCs w:val="24"/>
        </w:rPr>
        <w:t>,</w:t>
      </w:r>
    </w:p>
    <w:p w14:paraId="369CE4AB" w14:textId="77777777" w:rsidR="001448F2" w:rsidRPr="00C53944" w:rsidRDefault="001448F2">
      <w:pPr>
        <w:spacing w:before="14" w:line="220" w:lineRule="exact"/>
        <w:rPr>
          <w:rFonts w:ascii="Bookman Old Style" w:hAnsi="Bookman Old Style"/>
          <w:sz w:val="24"/>
          <w:szCs w:val="24"/>
        </w:rPr>
      </w:pPr>
    </w:p>
    <w:p w14:paraId="3BFD4E1C" w14:textId="4AB1B4BF" w:rsidR="001448F2" w:rsidRPr="00C53944" w:rsidRDefault="003C68DA">
      <w:pPr>
        <w:spacing w:before="16"/>
        <w:ind w:right="2592"/>
        <w:jc w:val="right"/>
        <w:rPr>
          <w:rFonts w:ascii="Bookman Old Style" w:eastAsia="Calibri" w:hAnsi="Bookman Old Style" w:cs="Calibri"/>
          <w:sz w:val="24"/>
          <w:szCs w:val="24"/>
        </w:rPr>
      </w:pPr>
      <w:proofErr w:type="spellStart"/>
      <w:r w:rsidRPr="00C53944">
        <w:rPr>
          <w:rFonts w:ascii="Bookman Old Style" w:eastAsia="Calibri" w:hAnsi="Bookman Old Style" w:cs="Calibri"/>
          <w:b/>
          <w:spacing w:val="-1"/>
          <w:sz w:val="24"/>
          <w:szCs w:val="24"/>
        </w:rPr>
        <w:t>M</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te</w:t>
      </w:r>
      <w:r w:rsidRPr="00C53944">
        <w:rPr>
          <w:rFonts w:ascii="Bookman Old Style" w:eastAsia="Calibri" w:hAnsi="Bookman Old Style" w:cs="Calibri"/>
          <w:b/>
          <w:spacing w:val="-2"/>
          <w:sz w:val="24"/>
          <w:szCs w:val="24"/>
        </w:rPr>
        <w:t>r</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i</w:t>
      </w:r>
      <w:proofErr w:type="spellEnd"/>
    </w:p>
    <w:p w14:paraId="7FAA67C7" w14:textId="77777777" w:rsidR="001448F2" w:rsidRPr="00C53944" w:rsidRDefault="001448F2">
      <w:pPr>
        <w:spacing w:before="3" w:line="180" w:lineRule="exact"/>
        <w:rPr>
          <w:rFonts w:ascii="Bookman Old Style" w:hAnsi="Bookman Old Style"/>
          <w:sz w:val="24"/>
          <w:szCs w:val="24"/>
        </w:rPr>
      </w:pPr>
    </w:p>
    <w:p w14:paraId="475C34CE" w14:textId="42FAD837" w:rsidR="001448F2" w:rsidRDefault="003C68DA">
      <w:pPr>
        <w:spacing w:line="260" w:lineRule="exact"/>
        <w:ind w:right="2472"/>
        <w:jc w:val="right"/>
        <w:rPr>
          <w:rFonts w:ascii="Bookman Old Style" w:eastAsia="Calibri" w:hAnsi="Bookman Old Style" w:cs="Calibri"/>
          <w:b/>
          <w:sz w:val="24"/>
          <w:szCs w:val="24"/>
        </w:rPr>
      </w:pPr>
      <w:r w:rsidRPr="00C53944">
        <w:rPr>
          <w:rFonts w:ascii="Bookman Old Style" w:eastAsia="Calibri" w:hAnsi="Bookman Old Style" w:cs="Calibri"/>
          <w:b/>
          <w:sz w:val="24"/>
          <w:szCs w:val="24"/>
        </w:rPr>
        <w:t>R</w:t>
      </w:r>
      <w:r w:rsidRPr="00C53944">
        <w:rPr>
          <w:rFonts w:ascii="Bookman Old Style" w:eastAsia="Calibri" w:hAnsi="Bookman Old Style" w:cs="Calibri"/>
          <w:b/>
          <w:spacing w:val="2"/>
          <w:sz w:val="24"/>
          <w:szCs w:val="24"/>
        </w:rPr>
        <w:t>p</w:t>
      </w:r>
      <w:r w:rsidRPr="00C53944">
        <w:rPr>
          <w:rFonts w:ascii="Bookman Old Style" w:eastAsia="Calibri" w:hAnsi="Bookman Old Style" w:cs="Calibri"/>
          <w:b/>
          <w:sz w:val="24"/>
          <w:szCs w:val="24"/>
        </w:rPr>
        <w:t>.</w:t>
      </w:r>
      <w:r w:rsidRPr="00C53944">
        <w:rPr>
          <w:rFonts w:ascii="Bookman Old Style" w:eastAsia="Calibri" w:hAnsi="Bookman Old Style" w:cs="Calibri"/>
          <w:b/>
          <w:spacing w:val="-3"/>
          <w:sz w:val="24"/>
          <w:szCs w:val="24"/>
        </w:rPr>
        <w:t xml:space="preserve"> </w:t>
      </w:r>
      <w:r w:rsidRPr="00C53944">
        <w:rPr>
          <w:rFonts w:ascii="Bookman Old Style" w:eastAsia="Calibri" w:hAnsi="Bookman Old Style" w:cs="Calibri"/>
          <w:b/>
          <w:spacing w:val="-2"/>
          <w:sz w:val="24"/>
          <w:szCs w:val="24"/>
        </w:rPr>
        <w:t>6</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pacing w:val="-2"/>
          <w:sz w:val="24"/>
          <w:szCs w:val="24"/>
        </w:rPr>
        <w:t>000</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z w:val="24"/>
          <w:szCs w:val="24"/>
        </w:rPr>
        <w:t>-</w:t>
      </w:r>
    </w:p>
    <w:p w14:paraId="2C459418" w14:textId="77777777" w:rsidR="00C53944" w:rsidRPr="00C53944" w:rsidRDefault="00C53944">
      <w:pPr>
        <w:spacing w:line="260" w:lineRule="exact"/>
        <w:ind w:right="2472"/>
        <w:jc w:val="right"/>
        <w:rPr>
          <w:rFonts w:ascii="Bookman Old Style" w:eastAsia="Calibri" w:hAnsi="Bookman Old Style" w:cs="Calibri"/>
          <w:sz w:val="24"/>
          <w:szCs w:val="24"/>
        </w:rPr>
      </w:pPr>
    </w:p>
    <w:p w14:paraId="376291E3" w14:textId="77777777" w:rsidR="001448F2" w:rsidRPr="00C53944" w:rsidRDefault="001448F2">
      <w:pPr>
        <w:spacing w:before="4" w:line="160" w:lineRule="exact"/>
        <w:rPr>
          <w:rFonts w:ascii="Bookman Old Style" w:hAnsi="Bookman Old Style"/>
          <w:sz w:val="24"/>
          <w:szCs w:val="24"/>
        </w:rPr>
      </w:pPr>
    </w:p>
    <w:p w14:paraId="5B837D24" w14:textId="77777777" w:rsidR="001448F2" w:rsidRPr="00C53944" w:rsidRDefault="003C68DA" w:rsidP="00C53944">
      <w:pPr>
        <w:spacing w:before="33" w:line="220" w:lineRule="exact"/>
        <w:ind w:left="6840"/>
        <w:rPr>
          <w:rFonts w:ascii="Bookman Old Style" w:eastAsia="Bookman Old Style" w:hAnsi="Bookman Old Style" w:cs="Bookman Old Style"/>
          <w:sz w:val="24"/>
          <w:szCs w:val="24"/>
        </w:rPr>
      </w:pPr>
      <w:r w:rsidRPr="00C53944">
        <w:rPr>
          <w:rFonts w:ascii="Bookman Old Style" w:eastAsia="Bookman Old Style" w:hAnsi="Bookman Old Style" w:cs="Bookman Old Style"/>
          <w:spacing w:val="2"/>
          <w:w w:val="101"/>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2"/>
          <w:position w:val="-1"/>
          <w:sz w:val="24"/>
          <w:szCs w:val="24"/>
        </w:rPr>
        <w:t>.</w:t>
      </w:r>
      <w:r w:rsidRPr="00C53944">
        <w:rPr>
          <w:rFonts w:ascii="Bookman Old Style" w:eastAsia="Bookman Old Style" w:hAnsi="Bookman Old Style" w:cs="Bookman Old Style"/>
          <w:w w:val="101"/>
          <w:position w:val="-1"/>
          <w:sz w:val="24"/>
          <w:szCs w:val="24"/>
        </w:rPr>
        <w:t>)</w:t>
      </w:r>
    </w:p>
    <w:p w14:paraId="5E64B973" w14:textId="77777777" w:rsidR="001448F2" w:rsidRPr="00C53944" w:rsidRDefault="001448F2">
      <w:pPr>
        <w:spacing w:before="8" w:line="100" w:lineRule="exact"/>
        <w:rPr>
          <w:rFonts w:ascii="Bookman Old Style" w:hAnsi="Bookman Old Style"/>
          <w:sz w:val="24"/>
          <w:szCs w:val="24"/>
        </w:rPr>
      </w:pPr>
    </w:p>
    <w:p w14:paraId="592B55C8" w14:textId="77777777" w:rsidR="001448F2" w:rsidRPr="00C53944" w:rsidRDefault="001448F2">
      <w:pPr>
        <w:spacing w:line="200" w:lineRule="exact"/>
        <w:rPr>
          <w:rFonts w:ascii="Bookman Old Style" w:hAnsi="Bookman Old Style"/>
          <w:sz w:val="24"/>
          <w:szCs w:val="24"/>
        </w:rPr>
      </w:pPr>
    </w:p>
    <w:p w14:paraId="6E86ADCC" w14:textId="77777777" w:rsidR="001448F2" w:rsidRPr="00C53944" w:rsidRDefault="001448F2">
      <w:pPr>
        <w:spacing w:line="200" w:lineRule="exact"/>
        <w:rPr>
          <w:rFonts w:ascii="Bookman Old Style" w:hAnsi="Bookman Old Style"/>
          <w:sz w:val="24"/>
          <w:szCs w:val="24"/>
        </w:rPr>
      </w:pPr>
    </w:p>
    <w:p w14:paraId="3FC66AA3" w14:textId="77777777" w:rsidR="001448F2" w:rsidRDefault="001448F2">
      <w:pPr>
        <w:spacing w:line="200" w:lineRule="exact"/>
      </w:pPr>
    </w:p>
    <w:p w14:paraId="0AB1D61F" w14:textId="1DAD2CA6" w:rsidR="001448F2" w:rsidRDefault="001448F2">
      <w:pPr>
        <w:spacing w:line="266" w:lineRule="auto"/>
        <w:ind w:left="254" w:right="103" w:hanging="144"/>
        <w:rPr>
          <w:rFonts w:ascii="Bookman Old Style" w:eastAsia="Bookman Old Style" w:hAnsi="Bookman Old Style" w:cs="Bookman Old Style"/>
          <w:sz w:val="14"/>
          <w:szCs w:val="14"/>
        </w:rPr>
      </w:pPr>
    </w:p>
    <w:p w14:paraId="1796B04D" w14:textId="0AF64534" w:rsidR="00C53944" w:rsidRDefault="00C53944">
      <w:pPr>
        <w:spacing w:line="266" w:lineRule="auto"/>
        <w:ind w:left="254" w:right="103" w:hanging="144"/>
        <w:rPr>
          <w:rFonts w:ascii="Bookman Old Style" w:eastAsia="Bookman Old Style" w:hAnsi="Bookman Old Style" w:cs="Bookman Old Style"/>
          <w:sz w:val="14"/>
          <w:szCs w:val="14"/>
        </w:rPr>
      </w:pPr>
    </w:p>
    <w:p w14:paraId="24C99D74" w14:textId="65AA4281" w:rsidR="00C53944" w:rsidRDefault="00C53944">
      <w:pPr>
        <w:spacing w:line="266" w:lineRule="auto"/>
        <w:ind w:left="254" w:right="103" w:hanging="144"/>
        <w:rPr>
          <w:rFonts w:ascii="Bookman Old Style" w:eastAsia="Bookman Old Style" w:hAnsi="Bookman Old Style" w:cs="Bookman Old Style"/>
          <w:sz w:val="14"/>
          <w:szCs w:val="14"/>
        </w:rPr>
      </w:pPr>
    </w:p>
    <w:p w14:paraId="4FC6471F" w14:textId="04A35E8F" w:rsidR="00C53944" w:rsidRDefault="00C53944">
      <w:pPr>
        <w:spacing w:line="266" w:lineRule="auto"/>
        <w:ind w:left="254" w:right="103" w:hanging="144"/>
        <w:rPr>
          <w:rFonts w:ascii="Bookman Old Style" w:eastAsia="Bookman Old Style" w:hAnsi="Bookman Old Style" w:cs="Bookman Old Style"/>
          <w:sz w:val="14"/>
          <w:szCs w:val="14"/>
        </w:rPr>
      </w:pPr>
    </w:p>
    <w:p w14:paraId="0A6F55D1" w14:textId="6C3BD970" w:rsidR="00C53944" w:rsidRDefault="00C53944">
      <w:pPr>
        <w:spacing w:line="266" w:lineRule="auto"/>
        <w:ind w:left="254" w:right="103" w:hanging="144"/>
        <w:rPr>
          <w:rFonts w:ascii="Bookman Old Style" w:eastAsia="Bookman Old Style" w:hAnsi="Bookman Old Style" w:cs="Bookman Old Style"/>
          <w:sz w:val="14"/>
          <w:szCs w:val="14"/>
        </w:rPr>
      </w:pPr>
    </w:p>
    <w:p w14:paraId="4F118576" w14:textId="6E39EFBC" w:rsidR="00C53944" w:rsidRDefault="00C53944">
      <w:pPr>
        <w:spacing w:line="266" w:lineRule="auto"/>
        <w:ind w:left="254" w:right="103" w:hanging="144"/>
        <w:rPr>
          <w:rFonts w:ascii="Bookman Old Style" w:eastAsia="Bookman Old Style" w:hAnsi="Bookman Old Style" w:cs="Bookman Old Style"/>
          <w:sz w:val="14"/>
          <w:szCs w:val="14"/>
        </w:rPr>
      </w:pPr>
    </w:p>
    <w:p w14:paraId="3FAEE067" w14:textId="32E3B8D8" w:rsidR="00C53944" w:rsidRDefault="00C53944">
      <w:pPr>
        <w:spacing w:line="266" w:lineRule="auto"/>
        <w:ind w:left="254" w:right="103" w:hanging="144"/>
        <w:rPr>
          <w:rFonts w:ascii="Bookman Old Style" w:eastAsia="Bookman Old Style" w:hAnsi="Bookman Old Style" w:cs="Bookman Old Style"/>
          <w:sz w:val="14"/>
          <w:szCs w:val="14"/>
        </w:rPr>
      </w:pPr>
    </w:p>
    <w:p w14:paraId="6536FFBF" w14:textId="09FE34F5" w:rsidR="00C53944" w:rsidRDefault="00C53944">
      <w:pPr>
        <w:spacing w:line="266" w:lineRule="auto"/>
        <w:ind w:left="254" w:right="103" w:hanging="144"/>
        <w:rPr>
          <w:rFonts w:ascii="Bookman Old Style" w:eastAsia="Bookman Old Style" w:hAnsi="Bookman Old Style" w:cs="Bookman Old Style"/>
          <w:sz w:val="14"/>
          <w:szCs w:val="14"/>
        </w:rPr>
      </w:pPr>
    </w:p>
    <w:p w14:paraId="78424410" w14:textId="213A0855" w:rsidR="00C53944" w:rsidRDefault="00C53944">
      <w:pPr>
        <w:spacing w:line="266" w:lineRule="auto"/>
        <w:ind w:left="254" w:right="103" w:hanging="144"/>
        <w:rPr>
          <w:rFonts w:ascii="Bookman Old Style" w:eastAsia="Bookman Old Style" w:hAnsi="Bookman Old Style" w:cs="Bookman Old Style"/>
          <w:sz w:val="14"/>
          <w:szCs w:val="14"/>
        </w:rPr>
      </w:pPr>
    </w:p>
    <w:p w14:paraId="4A5E7BB8" w14:textId="25BD2FB1" w:rsidR="00C53944" w:rsidRDefault="00C53944">
      <w:pPr>
        <w:spacing w:line="266" w:lineRule="auto"/>
        <w:ind w:left="254" w:right="103" w:hanging="144"/>
        <w:rPr>
          <w:rFonts w:ascii="Bookman Old Style" w:eastAsia="Bookman Old Style" w:hAnsi="Bookman Old Style" w:cs="Bookman Old Style"/>
          <w:sz w:val="14"/>
          <w:szCs w:val="14"/>
        </w:rPr>
      </w:pPr>
    </w:p>
    <w:p w14:paraId="65DB57B7" w14:textId="2AC0ED16" w:rsidR="00C53944" w:rsidRDefault="00C53944">
      <w:pPr>
        <w:spacing w:line="266" w:lineRule="auto"/>
        <w:ind w:left="254" w:right="103" w:hanging="144"/>
        <w:rPr>
          <w:rFonts w:ascii="Bookman Old Style" w:eastAsia="Bookman Old Style" w:hAnsi="Bookman Old Style" w:cs="Bookman Old Style"/>
          <w:sz w:val="14"/>
          <w:szCs w:val="14"/>
        </w:rPr>
      </w:pPr>
    </w:p>
    <w:p w14:paraId="46542428" w14:textId="24FBF118" w:rsidR="00C53944" w:rsidRDefault="00C53944">
      <w:pPr>
        <w:spacing w:line="266" w:lineRule="auto"/>
        <w:ind w:left="254" w:right="103" w:hanging="144"/>
        <w:rPr>
          <w:rFonts w:ascii="Bookman Old Style" w:eastAsia="Bookman Old Style" w:hAnsi="Bookman Old Style" w:cs="Bookman Old Style"/>
          <w:sz w:val="14"/>
          <w:szCs w:val="14"/>
        </w:rPr>
      </w:pPr>
    </w:p>
    <w:p w14:paraId="705CE209" w14:textId="36585594" w:rsidR="00C53944" w:rsidRDefault="00C53944">
      <w:pPr>
        <w:spacing w:line="266" w:lineRule="auto"/>
        <w:ind w:left="254" w:right="103" w:hanging="144"/>
        <w:rPr>
          <w:rFonts w:ascii="Bookman Old Style" w:eastAsia="Bookman Old Style" w:hAnsi="Bookman Old Style" w:cs="Bookman Old Style"/>
          <w:sz w:val="14"/>
          <w:szCs w:val="14"/>
        </w:rPr>
      </w:pPr>
    </w:p>
    <w:p w14:paraId="75D7CE3A" w14:textId="730F8180" w:rsidR="00C53944" w:rsidRDefault="00C53944">
      <w:pPr>
        <w:spacing w:line="266" w:lineRule="auto"/>
        <w:ind w:left="254" w:right="103" w:hanging="144"/>
        <w:rPr>
          <w:rFonts w:ascii="Bookman Old Style" w:eastAsia="Bookman Old Style" w:hAnsi="Bookman Old Style" w:cs="Bookman Old Style"/>
          <w:sz w:val="14"/>
          <w:szCs w:val="14"/>
        </w:rPr>
      </w:pPr>
    </w:p>
    <w:p w14:paraId="34E80436" w14:textId="43F65712" w:rsidR="00C53944" w:rsidRDefault="00C53944">
      <w:pPr>
        <w:spacing w:line="266" w:lineRule="auto"/>
        <w:ind w:left="254" w:right="103" w:hanging="144"/>
        <w:rPr>
          <w:rFonts w:ascii="Bookman Old Style" w:eastAsia="Bookman Old Style" w:hAnsi="Bookman Old Style" w:cs="Bookman Old Style"/>
          <w:sz w:val="14"/>
          <w:szCs w:val="14"/>
        </w:rPr>
      </w:pPr>
    </w:p>
    <w:p w14:paraId="5C64D4C8" w14:textId="77777777" w:rsidR="00450D92" w:rsidRPr="00403F30" w:rsidRDefault="00450D92" w:rsidP="00450D92">
      <w:pPr>
        <w:pStyle w:val="Default"/>
        <w:spacing w:line="360" w:lineRule="auto"/>
        <w:jc w:val="center"/>
      </w:pPr>
      <w:r w:rsidRPr="00403F30">
        <w:rPr>
          <w:b/>
          <w:bCs/>
        </w:rPr>
        <w:lastRenderedPageBreak/>
        <w:t>SURAT PERNYATAAN</w:t>
      </w:r>
    </w:p>
    <w:p w14:paraId="2343DBAB" w14:textId="77777777" w:rsidR="00450D92" w:rsidRDefault="00450D92" w:rsidP="00450D92">
      <w:pPr>
        <w:pStyle w:val="Default"/>
        <w:spacing w:line="360" w:lineRule="auto"/>
        <w:jc w:val="both"/>
      </w:pPr>
    </w:p>
    <w:p w14:paraId="7D4EEEE2" w14:textId="77777777" w:rsidR="00450D92" w:rsidRPr="00403F30" w:rsidRDefault="00450D92" w:rsidP="00450D92">
      <w:pPr>
        <w:pStyle w:val="Default"/>
        <w:spacing w:before="240" w:line="360" w:lineRule="auto"/>
        <w:ind w:firstLine="1530"/>
        <w:jc w:val="both"/>
      </w:pPr>
      <w:r w:rsidRPr="00403F30">
        <w:t xml:space="preserve">YANG BERTANDA TANGAN DIBAWAH INI : </w:t>
      </w:r>
    </w:p>
    <w:p w14:paraId="582F440B" w14:textId="00FE60BC" w:rsidR="00450D92" w:rsidRPr="00403F30" w:rsidRDefault="00450D92" w:rsidP="00450D92">
      <w:pPr>
        <w:pStyle w:val="Default"/>
        <w:spacing w:line="360" w:lineRule="auto"/>
        <w:ind w:left="810"/>
        <w:jc w:val="both"/>
      </w:pPr>
      <w:r w:rsidRPr="00403F30">
        <w:t xml:space="preserve">NAMA </w:t>
      </w:r>
      <w:r>
        <w:tab/>
      </w:r>
      <w:r>
        <w:tab/>
      </w:r>
      <w:r>
        <w:tab/>
      </w:r>
      <w:r>
        <w:tab/>
        <w:t xml:space="preserve">: </w:t>
      </w:r>
    </w:p>
    <w:p w14:paraId="28524239" w14:textId="39D1BFD9" w:rsidR="00450D92" w:rsidRPr="00403F30" w:rsidRDefault="00450D92" w:rsidP="00450D92">
      <w:pPr>
        <w:pStyle w:val="Default"/>
        <w:spacing w:line="360" w:lineRule="auto"/>
        <w:ind w:left="810"/>
        <w:jc w:val="both"/>
      </w:pPr>
      <w:r>
        <w:t>TEMPAT/TANGGAL LAHIR</w:t>
      </w:r>
      <w:r>
        <w:tab/>
      </w:r>
      <w:r w:rsidRPr="00403F30">
        <w:t xml:space="preserve">: </w:t>
      </w:r>
    </w:p>
    <w:p w14:paraId="76C35195" w14:textId="3EB9C079" w:rsidR="00450D92" w:rsidRPr="00403F30" w:rsidRDefault="00450D92" w:rsidP="00450D92">
      <w:pPr>
        <w:pStyle w:val="Default"/>
        <w:spacing w:line="360" w:lineRule="auto"/>
        <w:ind w:left="810"/>
        <w:jc w:val="both"/>
      </w:pPr>
      <w:r>
        <w:t>AGAMA</w:t>
      </w:r>
      <w:r>
        <w:tab/>
      </w:r>
      <w:r>
        <w:tab/>
      </w:r>
      <w:r>
        <w:tab/>
      </w:r>
      <w:r>
        <w:tab/>
      </w:r>
      <w:r w:rsidRPr="00403F30">
        <w:t xml:space="preserve">: </w:t>
      </w:r>
    </w:p>
    <w:p w14:paraId="3E1DA8E8" w14:textId="7719C2B0" w:rsidR="00450D92" w:rsidRDefault="00450D92" w:rsidP="00450D92">
      <w:pPr>
        <w:pStyle w:val="Default"/>
        <w:spacing w:line="360" w:lineRule="auto"/>
        <w:ind w:left="810"/>
        <w:jc w:val="both"/>
      </w:pPr>
      <w:r>
        <w:t>ALAMAT</w:t>
      </w:r>
      <w:r>
        <w:tab/>
      </w:r>
      <w:r>
        <w:tab/>
      </w:r>
      <w:r>
        <w:tab/>
      </w:r>
      <w:r>
        <w:tab/>
      </w:r>
      <w:r w:rsidRPr="00403F30">
        <w:t xml:space="preserve">: </w:t>
      </w:r>
    </w:p>
    <w:p w14:paraId="12E595CA" w14:textId="77777777" w:rsidR="00450D92" w:rsidRDefault="00450D92" w:rsidP="00450D92">
      <w:pPr>
        <w:pStyle w:val="Default"/>
        <w:spacing w:line="360" w:lineRule="auto"/>
        <w:jc w:val="both"/>
      </w:pPr>
    </w:p>
    <w:p w14:paraId="0CB02121" w14:textId="77777777" w:rsidR="00450D92" w:rsidRDefault="00450D92" w:rsidP="00450D92">
      <w:pPr>
        <w:pStyle w:val="Default"/>
        <w:spacing w:line="360" w:lineRule="auto"/>
        <w:ind w:left="810" w:right="860" w:firstLine="450"/>
        <w:jc w:val="both"/>
      </w:pPr>
      <w:r>
        <w:t>Dengan ini menyatakan dengan sesungguhnya, bahwa saya tidak akan mengajukan pindah antar Unit Kerja di Lingkungan Pemerintah Provinsi Sulawesi Barat maupun pindah Instansi dengan alasan apapun sekurang-kurangnya selama 10 (sepuluh) tahun terhitung mulai tanggal diangkat sebagai Calon Pegawai Negeri Sipil.</w:t>
      </w:r>
    </w:p>
    <w:p w14:paraId="5BF3B20C" w14:textId="77777777" w:rsidR="00450D92" w:rsidRDefault="00450D92" w:rsidP="00450D92">
      <w:pPr>
        <w:pStyle w:val="Default"/>
        <w:spacing w:line="360" w:lineRule="auto"/>
        <w:ind w:left="810" w:right="860" w:firstLine="450"/>
        <w:jc w:val="both"/>
      </w:pPr>
      <w:r>
        <w:t xml:space="preserve">Demikian pernyataan ini saya buat dengan sesungguhnya dan apabila saya tetap mengajukan pindah Unit Kerja/Instansi sebelum 10 (sepuluh) Tahun, maka saya bersedia diberhentikan dengan hormat/tidak dengan hormat sebagai CPNS/PNS. </w:t>
      </w:r>
    </w:p>
    <w:p w14:paraId="5B4BBA2C" w14:textId="03320F37" w:rsidR="00450D92" w:rsidRDefault="00450D92" w:rsidP="00450D92">
      <w:pPr>
        <w:spacing w:line="266" w:lineRule="auto"/>
        <w:ind w:right="860"/>
        <w:rPr>
          <w:rFonts w:ascii="Bookman Old Style" w:eastAsia="Bookman Old Style" w:hAnsi="Bookman Old Style" w:cs="Bookman Old Style"/>
          <w:sz w:val="14"/>
          <w:szCs w:val="14"/>
        </w:rPr>
      </w:pPr>
    </w:p>
    <w:p w14:paraId="327E73AB" w14:textId="382833ED" w:rsidR="00450D92" w:rsidRDefault="00450D92" w:rsidP="00450D92">
      <w:pPr>
        <w:spacing w:line="266" w:lineRule="auto"/>
        <w:ind w:left="810" w:right="860" w:firstLine="450"/>
        <w:rPr>
          <w:rFonts w:ascii="Bookman Old Style" w:eastAsia="Bookman Old Style" w:hAnsi="Bookman Old Style" w:cs="Bookman Old Style"/>
          <w:sz w:val="14"/>
          <w:szCs w:val="14"/>
        </w:rPr>
      </w:pPr>
    </w:p>
    <w:p w14:paraId="301F0CF6" w14:textId="77777777" w:rsidR="00450D92" w:rsidRPr="00C53944" w:rsidRDefault="00450D92" w:rsidP="00450D92">
      <w:pPr>
        <w:ind w:left="6208"/>
        <w:rPr>
          <w:rFonts w:ascii="Bookman Old Style" w:eastAsia="Bookman Old Style" w:hAnsi="Bookman Old Style" w:cs="Bookman Old Style"/>
          <w:sz w:val="24"/>
          <w:szCs w:val="24"/>
        </w:rPr>
      </w:pP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64"/>
          <w:sz w:val="24"/>
          <w:szCs w:val="24"/>
        </w:rPr>
        <w:t xml:space="preserve"> </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z w:val="24"/>
          <w:szCs w:val="24"/>
        </w:rPr>
        <w:t>2020</w:t>
      </w:r>
    </w:p>
    <w:p w14:paraId="3240FC6E" w14:textId="77777777" w:rsidR="00450D92" w:rsidRPr="00C53944" w:rsidRDefault="00450D92" w:rsidP="00450D92">
      <w:pPr>
        <w:spacing w:before="10" w:line="100" w:lineRule="exact"/>
        <w:rPr>
          <w:rFonts w:ascii="Bookman Old Style" w:hAnsi="Bookman Old Style"/>
          <w:sz w:val="24"/>
          <w:szCs w:val="24"/>
        </w:rPr>
      </w:pPr>
    </w:p>
    <w:p w14:paraId="0220D13F" w14:textId="77777777" w:rsidR="00450D92" w:rsidRPr="00C53944" w:rsidRDefault="00450D92" w:rsidP="00450D92">
      <w:pPr>
        <w:spacing w:line="200" w:lineRule="exact"/>
        <w:rPr>
          <w:rFonts w:ascii="Bookman Old Style" w:hAnsi="Bookman Old Style"/>
          <w:sz w:val="24"/>
          <w:szCs w:val="24"/>
        </w:rPr>
      </w:pPr>
    </w:p>
    <w:p w14:paraId="400803BA" w14:textId="77777777" w:rsidR="00450D92" w:rsidRPr="00C53944" w:rsidRDefault="00450D92" w:rsidP="00450D92">
      <w:pPr>
        <w:spacing w:line="200" w:lineRule="exact"/>
        <w:rPr>
          <w:rFonts w:ascii="Bookman Old Style" w:hAnsi="Bookman Old Style"/>
          <w:sz w:val="24"/>
          <w:szCs w:val="24"/>
        </w:rPr>
      </w:pPr>
    </w:p>
    <w:p w14:paraId="0E83C600" w14:textId="77777777" w:rsidR="00450D92" w:rsidRPr="00C53944" w:rsidRDefault="00450D92" w:rsidP="00450D92">
      <w:pPr>
        <w:spacing w:line="220" w:lineRule="exact"/>
        <w:ind w:left="6210"/>
        <w:rPr>
          <w:rFonts w:ascii="Bookman Old Style" w:eastAsia="Bookman Old Style" w:hAnsi="Bookman Old Style" w:cs="Bookman Old Style"/>
          <w:sz w:val="24"/>
          <w:szCs w:val="24"/>
        </w:rPr>
      </w:pPr>
      <w:r w:rsidRPr="00C53944">
        <w:rPr>
          <w:rFonts w:ascii="Bookman Old Style" w:eastAsia="Bookman Old Style" w:hAnsi="Bookman Old Style" w:cs="Bookman Old Style"/>
          <w:position w:val="-1"/>
          <w:sz w:val="24"/>
          <w:szCs w:val="24"/>
        </w:rPr>
        <w:t>Y</w:t>
      </w:r>
      <w:r w:rsidRPr="00C53944">
        <w:rPr>
          <w:rFonts w:ascii="Bookman Old Style" w:eastAsia="Bookman Old Style" w:hAnsi="Bookman Old Style" w:cs="Bookman Old Style"/>
          <w:spacing w:val="-1"/>
          <w:position w:val="-1"/>
          <w:sz w:val="24"/>
          <w:szCs w:val="24"/>
        </w:rPr>
        <w:t>a</w:t>
      </w:r>
      <w:r w:rsidRPr="00C53944">
        <w:rPr>
          <w:rFonts w:ascii="Bookman Old Style" w:eastAsia="Bookman Old Style" w:hAnsi="Bookman Old Style" w:cs="Bookman Old Style"/>
          <w:spacing w:val="1"/>
          <w:position w:val="-1"/>
          <w:sz w:val="24"/>
          <w:szCs w:val="24"/>
        </w:rPr>
        <w:t>n</w:t>
      </w:r>
      <w:r w:rsidRPr="00C53944">
        <w:rPr>
          <w:rFonts w:ascii="Bookman Old Style" w:eastAsia="Bookman Old Style" w:hAnsi="Bookman Old Style" w:cs="Bookman Old Style"/>
          <w:position w:val="-1"/>
          <w:sz w:val="24"/>
          <w:szCs w:val="24"/>
        </w:rPr>
        <w:t xml:space="preserve">g </w:t>
      </w:r>
      <w:proofErr w:type="spellStart"/>
      <w:r w:rsidRPr="00C53944">
        <w:rPr>
          <w:rFonts w:ascii="Bookman Old Style" w:eastAsia="Bookman Old Style" w:hAnsi="Bookman Old Style" w:cs="Bookman Old Style"/>
          <w:spacing w:val="-7"/>
          <w:position w:val="-1"/>
          <w:sz w:val="24"/>
          <w:szCs w:val="24"/>
        </w:rPr>
        <w:t>m</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position w:val="-1"/>
          <w:sz w:val="24"/>
          <w:szCs w:val="24"/>
        </w:rPr>
        <w:t>m</w:t>
      </w:r>
      <w:r w:rsidRPr="00C53944">
        <w:rPr>
          <w:rFonts w:ascii="Bookman Old Style" w:eastAsia="Bookman Old Style" w:hAnsi="Bookman Old Style" w:cs="Bookman Old Style"/>
          <w:spacing w:val="-5"/>
          <w:position w:val="-1"/>
          <w:sz w:val="24"/>
          <w:szCs w:val="24"/>
        </w:rPr>
        <w:t>b</w:t>
      </w:r>
      <w:r w:rsidRPr="00C53944">
        <w:rPr>
          <w:rFonts w:ascii="Bookman Old Style" w:eastAsia="Bookman Old Style" w:hAnsi="Bookman Old Style" w:cs="Bookman Old Style"/>
          <w:spacing w:val="2"/>
          <w:position w:val="-1"/>
          <w:sz w:val="24"/>
          <w:szCs w:val="24"/>
        </w:rPr>
        <w:t>u</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proofErr w:type="spellEnd"/>
      <w:r w:rsidRPr="00C53944">
        <w:rPr>
          <w:rFonts w:ascii="Bookman Old Style" w:eastAsia="Bookman Old Style" w:hAnsi="Bookman Old Style" w:cs="Bookman Old Style"/>
          <w:position w:val="-1"/>
          <w:sz w:val="24"/>
          <w:szCs w:val="24"/>
        </w:rPr>
        <w:t xml:space="preserve"> </w:t>
      </w:r>
      <w:proofErr w:type="spellStart"/>
      <w:r w:rsidRPr="00C53944">
        <w:rPr>
          <w:rFonts w:ascii="Bookman Old Style" w:eastAsia="Bookman Old Style" w:hAnsi="Bookman Old Style" w:cs="Bookman Old Style"/>
          <w:spacing w:val="-5"/>
          <w:position w:val="-1"/>
          <w:sz w:val="24"/>
          <w:szCs w:val="24"/>
        </w:rPr>
        <w:t>p</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w w:val="101"/>
          <w:position w:val="-1"/>
          <w:sz w:val="24"/>
          <w:szCs w:val="24"/>
        </w:rPr>
        <w:t>r</w:t>
      </w:r>
      <w:r w:rsidRPr="00C53944">
        <w:rPr>
          <w:rFonts w:ascii="Bookman Old Style" w:eastAsia="Bookman Old Style" w:hAnsi="Bookman Old Style" w:cs="Bookman Old Style"/>
          <w:spacing w:val="-3"/>
          <w:position w:val="-1"/>
          <w:sz w:val="24"/>
          <w:szCs w:val="24"/>
        </w:rPr>
        <w:t>n</w:t>
      </w:r>
      <w:r w:rsidRPr="00C53944">
        <w:rPr>
          <w:rFonts w:ascii="Bookman Old Style" w:eastAsia="Bookman Old Style" w:hAnsi="Bookman Old Style" w:cs="Bookman Old Style"/>
          <w:spacing w:val="1"/>
          <w:position w:val="-1"/>
          <w:sz w:val="24"/>
          <w:szCs w:val="24"/>
        </w:rPr>
        <w:t>y</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r w:rsidRPr="00C53944">
        <w:rPr>
          <w:rFonts w:ascii="Bookman Old Style" w:eastAsia="Bookman Old Style" w:hAnsi="Bookman Old Style" w:cs="Bookman Old Style"/>
          <w:spacing w:val="-2"/>
          <w:position w:val="-1"/>
          <w:sz w:val="24"/>
          <w:szCs w:val="24"/>
        </w:rPr>
        <w:t>aa</w:t>
      </w:r>
      <w:r w:rsidRPr="00C53944">
        <w:rPr>
          <w:rFonts w:ascii="Bookman Old Style" w:eastAsia="Bookman Old Style" w:hAnsi="Bookman Old Style" w:cs="Bookman Old Style"/>
          <w:spacing w:val="1"/>
          <w:position w:val="-1"/>
          <w:sz w:val="24"/>
          <w:szCs w:val="24"/>
        </w:rPr>
        <w:t>n</w:t>
      </w:r>
      <w:proofErr w:type="spellEnd"/>
      <w:r w:rsidRPr="00C53944">
        <w:rPr>
          <w:rFonts w:ascii="Bookman Old Style" w:eastAsia="Bookman Old Style" w:hAnsi="Bookman Old Style" w:cs="Bookman Old Style"/>
          <w:w w:val="101"/>
          <w:position w:val="-1"/>
          <w:sz w:val="24"/>
          <w:szCs w:val="24"/>
        </w:rPr>
        <w:t>,</w:t>
      </w:r>
    </w:p>
    <w:p w14:paraId="704FA6CB" w14:textId="77777777" w:rsidR="00450D92" w:rsidRPr="00C53944" w:rsidRDefault="00450D92" w:rsidP="00450D92">
      <w:pPr>
        <w:spacing w:before="14" w:line="220" w:lineRule="exact"/>
        <w:rPr>
          <w:rFonts w:ascii="Bookman Old Style" w:hAnsi="Bookman Old Style"/>
          <w:sz w:val="24"/>
          <w:szCs w:val="24"/>
        </w:rPr>
      </w:pPr>
    </w:p>
    <w:p w14:paraId="3ABEADD0" w14:textId="77777777" w:rsidR="00450D92" w:rsidRPr="00C53944" w:rsidRDefault="00450D92" w:rsidP="00450D92">
      <w:pPr>
        <w:spacing w:before="16"/>
        <w:ind w:right="2592"/>
        <w:jc w:val="right"/>
        <w:rPr>
          <w:rFonts w:ascii="Bookman Old Style" w:eastAsia="Calibri" w:hAnsi="Bookman Old Style" w:cs="Calibri"/>
          <w:sz w:val="24"/>
          <w:szCs w:val="24"/>
        </w:rPr>
      </w:pPr>
      <w:proofErr w:type="spellStart"/>
      <w:r w:rsidRPr="00C53944">
        <w:rPr>
          <w:rFonts w:ascii="Bookman Old Style" w:eastAsia="Calibri" w:hAnsi="Bookman Old Style" w:cs="Calibri"/>
          <w:b/>
          <w:spacing w:val="-1"/>
          <w:sz w:val="24"/>
          <w:szCs w:val="24"/>
        </w:rPr>
        <w:t>M</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te</w:t>
      </w:r>
      <w:r w:rsidRPr="00C53944">
        <w:rPr>
          <w:rFonts w:ascii="Bookman Old Style" w:eastAsia="Calibri" w:hAnsi="Bookman Old Style" w:cs="Calibri"/>
          <w:b/>
          <w:spacing w:val="-2"/>
          <w:sz w:val="24"/>
          <w:szCs w:val="24"/>
        </w:rPr>
        <w:t>r</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i</w:t>
      </w:r>
      <w:proofErr w:type="spellEnd"/>
    </w:p>
    <w:p w14:paraId="401EC5FA" w14:textId="77777777" w:rsidR="00450D92" w:rsidRPr="00C53944" w:rsidRDefault="00450D92" w:rsidP="00450D92">
      <w:pPr>
        <w:spacing w:before="3" w:line="180" w:lineRule="exact"/>
        <w:rPr>
          <w:rFonts w:ascii="Bookman Old Style" w:hAnsi="Bookman Old Style"/>
          <w:sz w:val="24"/>
          <w:szCs w:val="24"/>
        </w:rPr>
      </w:pPr>
    </w:p>
    <w:p w14:paraId="779DD13F" w14:textId="77777777" w:rsidR="00450D92" w:rsidRDefault="00450D92" w:rsidP="00450D92">
      <w:pPr>
        <w:spacing w:line="260" w:lineRule="exact"/>
        <w:ind w:right="2472"/>
        <w:jc w:val="right"/>
        <w:rPr>
          <w:rFonts w:ascii="Bookman Old Style" w:eastAsia="Calibri" w:hAnsi="Bookman Old Style" w:cs="Calibri"/>
          <w:b/>
          <w:sz w:val="24"/>
          <w:szCs w:val="24"/>
        </w:rPr>
      </w:pPr>
      <w:r w:rsidRPr="00C53944">
        <w:rPr>
          <w:rFonts w:ascii="Bookman Old Style" w:eastAsia="Calibri" w:hAnsi="Bookman Old Style" w:cs="Calibri"/>
          <w:b/>
          <w:sz w:val="24"/>
          <w:szCs w:val="24"/>
        </w:rPr>
        <w:t>R</w:t>
      </w:r>
      <w:r w:rsidRPr="00C53944">
        <w:rPr>
          <w:rFonts w:ascii="Bookman Old Style" w:eastAsia="Calibri" w:hAnsi="Bookman Old Style" w:cs="Calibri"/>
          <w:b/>
          <w:spacing w:val="2"/>
          <w:sz w:val="24"/>
          <w:szCs w:val="24"/>
        </w:rPr>
        <w:t>p</w:t>
      </w:r>
      <w:r w:rsidRPr="00C53944">
        <w:rPr>
          <w:rFonts w:ascii="Bookman Old Style" w:eastAsia="Calibri" w:hAnsi="Bookman Old Style" w:cs="Calibri"/>
          <w:b/>
          <w:sz w:val="24"/>
          <w:szCs w:val="24"/>
        </w:rPr>
        <w:t>.</w:t>
      </w:r>
      <w:r w:rsidRPr="00C53944">
        <w:rPr>
          <w:rFonts w:ascii="Bookman Old Style" w:eastAsia="Calibri" w:hAnsi="Bookman Old Style" w:cs="Calibri"/>
          <w:b/>
          <w:spacing w:val="-3"/>
          <w:sz w:val="24"/>
          <w:szCs w:val="24"/>
        </w:rPr>
        <w:t xml:space="preserve"> </w:t>
      </w:r>
      <w:r w:rsidRPr="00C53944">
        <w:rPr>
          <w:rFonts w:ascii="Bookman Old Style" w:eastAsia="Calibri" w:hAnsi="Bookman Old Style" w:cs="Calibri"/>
          <w:b/>
          <w:spacing w:val="-2"/>
          <w:sz w:val="24"/>
          <w:szCs w:val="24"/>
        </w:rPr>
        <w:t>6</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pacing w:val="-2"/>
          <w:sz w:val="24"/>
          <w:szCs w:val="24"/>
        </w:rPr>
        <w:t>000</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z w:val="24"/>
          <w:szCs w:val="24"/>
        </w:rPr>
        <w:t>-</w:t>
      </w:r>
    </w:p>
    <w:p w14:paraId="7C715E63" w14:textId="77777777" w:rsidR="00450D92" w:rsidRPr="00C53944" w:rsidRDefault="00450D92" w:rsidP="00450D92">
      <w:pPr>
        <w:spacing w:line="260" w:lineRule="exact"/>
        <w:ind w:right="2472"/>
        <w:jc w:val="right"/>
        <w:rPr>
          <w:rFonts w:ascii="Bookman Old Style" w:eastAsia="Calibri" w:hAnsi="Bookman Old Style" w:cs="Calibri"/>
          <w:sz w:val="24"/>
          <w:szCs w:val="24"/>
        </w:rPr>
      </w:pPr>
    </w:p>
    <w:p w14:paraId="243EE996" w14:textId="77777777" w:rsidR="00450D92" w:rsidRPr="00C53944" w:rsidRDefault="00450D92" w:rsidP="00450D92">
      <w:pPr>
        <w:spacing w:before="4" w:line="160" w:lineRule="exact"/>
        <w:rPr>
          <w:rFonts w:ascii="Bookman Old Style" w:hAnsi="Bookman Old Style"/>
          <w:sz w:val="24"/>
          <w:szCs w:val="24"/>
        </w:rPr>
      </w:pPr>
    </w:p>
    <w:p w14:paraId="1C93EF71" w14:textId="77777777" w:rsidR="00450D92" w:rsidRPr="00C53944" w:rsidRDefault="00450D92" w:rsidP="00450D92">
      <w:pPr>
        <w:spacing w:before="33" w:line="220" w:lineRule="exact"/>
        <w:ind w:left="6840"/>
        <w:rPr>
          <w:rFonts w:ascii="Bookman Old Style" w:eastAsia="Bookman Old Style" w:hAnsi="Bookman Old Style" w:cs="Bookman Old Style"/>
          <w:sz w:val="24"/>
          <w:szCs w:val="24"/>
        </w:rPr>
      </w:pPr>
      <w:r w:rsidRPr="00C53944">
        <w:rPr>
          <w:rFonts w:ascii="Bookman Old Style" w:eastAsia="Bookman Old Style" w:hAnsi="Bookman Old Style" w:cs="Bookman Old Style"/>
          <w:spacing w:val="2"/>
          <w:w w:val="101"/>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2"/>
          <w:position w:val="-1"/>
          <w:sz w:val="24"/>
          <w:szCs w:val="24"/>
        </w:rPr>
        <w:t>.</w:t>
      </w:r>
      <w:r w:rsidRPr="00C53944">
        <w:rPr>
          <w:rFonts w:ascii="Bookman Old Style" w:eastAsia="Bookman Old Style" w:hAnsi="Bookman Old Style" w:cs="Bookman Old Style"/>
          <w:w w:val="101"/>
          <w:position w:val="-1"/>
          <w:sz w:val="24"/>
          <w:szCs w:val="24"/>
        </w:rPr>
        <w:t>)</w:t>
      </w:r>
    </w:p>
    <w:p w14:paraId="7255949E" w14:textId="77777777" w:rsidR="00450D92" w:rsidRPr="00C53944" w:rsidRDefault="00450D92" w:rsidP="00450D92">
      <w:pPr>
        <w:spacing w:before="8" w:line="100" w:lineRule="exact"/>
        <w:rPr>
          <w:rFonts w:ascii="Bookman Old Style" w:hAnsi="Bookman Old Style"/>
          <w:sz w:val="24"/>
          <w:szCs w:val="24"/>
        </w:rPr>
      </w:pPr>
    </w:p>
    <w:p w14:paraId="5833780B" w14:textId="77777777" w:rsidR="00450D92" w:rsidRPr="00C53944" w:rsidRDefault="00450D92" w:rsidP="00450D92">
      <w:pPr>
        <w:spacing w:line="200" w:lineRule="exact"/>
        <w:rPr>
          <w:rFonts w:ascii="Bookman Old Style" w:hAnsi="Bookman Old Style"/>
          <w:sz w:val="24"/>
          <w:szCs w:val="24"/>
        </w:rPr>
      </w:pPr>
    </w:p>
    <w:p w14:paraId="49912792" w14:textId="77777777" w:rsidR="00450D92" w:rsidRPr="00C53944" w:rsidRDefault="00450D92" w:rsidP="00450D92">
      <w:pPr>
        <w:spacing w:line="200" w:lineRule="exact"/>
        <w:rPr>
          <w:rFonts w:ascii="Bookman Old Style" w:hAnsi="Bookman Old Style"/>
          <w:sz w:val="24"/>
          <w:szCs w:val="24"/>
        </w:rPr>
      </w:pPr>
    </w:p>
    <w:p w14:paraId="795CDC8B" w14:textId="7A85AB57" w:rsidR="00450D92" w:rsidRDefault="00450D92" w:rsidP="00450D92">
      <w:pPr>
        <w:spacing w:line="266" w:lineRule="auto"/>
        <w:ind w:left="810" w:right="860" w:firstLine="450"/>
        <w:rPr>
          <w:rFonts w:ascii="Bookman Old Style" w:eastAsia="Bookman Old Style" w:hAnsi="Bookman Old Style" w:cs="Bookman Old Style"/>
          <w:sz w:val="14"/>
          <w:szCs w:val="14"/>
        </w:rPr>
      </w:pPr>
    </w:p>
    <w:p w14:paraId="750B29B4" w14:textId="484BDD65" w:rsidR="00450D92" w:rsidRDefault="00450D92">
      <w:pPr>
        <w:spacing w:line="266" w:lineRule="auto"/>
        <w:ind w:left="254" w:right="103" w:hanging="144"/>
        <w:rPr>
          <w:rFonts w:ascii="Bookman Old Style" w:eastAsia="Bookman Old Style" w:hAnsi="Bookman Old Style" w:cs="Bookman Old Style"/>
          <w:sz w:val="14"/>
          <w:szCs w:val="14"/>
        </w:rPr>
      </w:pPr>
    </w:p>
    <w:p w14:paraId="21794109" w14:textId="43C0CBD6" w:rsidR="00450D92" w:rsidRDefault="00450D92">
      <w:pPr>
        <w:spacing w:line="266" w:lineRule="auto"/>
        <w:ind w:left="254" w:right="103" w:hanging="144"/>
        <w:rPr>
          <w:rFonts w:ascii="Bookman Old Style" w:eastAsia="Bookman Old Style" w:hAnsi="Bookman Old Style" w:cs="Bookman Old Style"/>
          <w:sz w:val="14"/>
          <w:szCs w:val="14"/>
        </w:rPr>
      </w:pPr>
    </w:p>
    <w:p w14:paraId="5658BB37" w14:textId="25130B18" w:rsidR="00450D92" w:rsidRDefault="00450D92">
      <w:pPr>
        <w:spacing w:line="266" w:lineRule="auto"/>
        <w:ind w:left="254" w:right="103" w:hanging="144"/>
        <w:rPr>
          <w:rFonts w:ascii="Bookman Old Style" w:eastAsia="Bookman Old Style" w:hAnsi="Bookman Old Style" w:cs="Bookman Old Style"/>
          <w:sz w:val="14"/>
          <w:szCs w:val="14"/>
        </w:rPr>
      </w:pPr>
    </w:p>
    <w:p w14:paraId="669D5096" w14:textId="3C298586" w:rsidR="00450D92" w:rsidRDefault="00450D92">
      <w:pPr>
        <w:spacing w:line="266" w:lineRule="auto"/>
        <w:ind w:left="254" w:right="103" w:hanging="144"/>
        <w:rPr>
          <w:rFonts w:ascii="Bookman Old Style" w:eastAsia="Bookman Old Style" w:hAnsi="Bookman Old Style" w:cs="Bookman Old Style"/>
          <w:sz w:val="14"/>
          <w:szCs w:val="14"/>
        </w:rPr>
      </w:pPr>
    </w:p>
    <w:p w14:paraId="1FF44943" w14:textId="79AB522C" w:rsidR="00450D92" w:rsidRDefault="00450D92">
      <w:pPr>
        <w:spacing w:line="266" w:lineRule="auto"/>
        <w:ind w:left="254" w:right="103" w:hanging="144"/>
        <w:rPr>
          <w:rFonts w:ascii="Bookman Old Style" w:eastAsia="Bookman Old Style" w:hAnsi="Bookman Old Style" w:cs="Bookman Old Style"/>
          <w:sz w:val="14"/>
          <w:szCs w:val="14"/>
        </w:rPr>
      </w:pPr>
    </w:p>
    <w:p w14:paraId="3C7C6316" w14:textId="0AF21BA3" w:rsidR="00450D92" w:rsidRDefault="00450D92">
      <w:pPr>
        <w:spacing w:line="266" w:lineRule="auto"/>
        <w:ind w:left="254" w:right="103" w:hanging="144"/>
        <w:rPr>
          <w:rFonts w:ascii="Bookman Old Style" w:eastAsia="Bookman Old Style" w:hAnsi="Bookman Old Style" w:cs="Bookman Old Style"/>
          <w:sz w:val="14"/>
          <w:szCs w:val="14"/>
        </w:rPr>
      </w:pPr>
    </w:p>
    <w:p w14:paraId="051AEB20" w14:textId="74BAD2DC" w:rsidR="00450D92" w:rsidRDefault="00450D92">
      <w:pPr>
        <w:spacing w:line="266" w:lineRule="auto"/>
        <w:ind w:left="254" w:right="103" w:hanging="144"/>
        <w:rPr>
          <w:rFonts w:ascii="Bookman Old Style" w:eastAsia="Bookman Old Style" w:hAnsi="Bookman Old Style" w:cs="Bookman Old Style"/>
          <w:sz w:val="14"/>
          <w:szCs w:val="14"/>
        </w:rPr>
      </w:pPr>
    </w:p>
    <w:p w14:paraId="3E383084" w14:textId="0CAA15B1" w:rsidR="00450D92" w:rsidRDefault="00450D92">
      <w:pPr>
        <w:spacing w:line="266" w:lineRule="auto"/>
        <w:ind w:left="254" w:right="103" w:hanging="144"/>
        <w:rPr>
          <w:rFonts w:ascii="Bookman Old Style" w:eastAsia="Bookman Old Style" w:hAnsi="Bookman Old Style" w:cs="Bookman Old Style"/>
          <w:sz w:val="14"/>
          <w:szCs w:val="14"/>
        </w:rPr>
      </w:pPr>
    </w:p>
    <w:p w14:paraId="740EE3B1" w14:textId="7A41E692" w:rsidR="00450D92" w:rsidRDefault="00450D92">
      <w:pPr>
        <w:spacing w:line="266" w:lineRule="auto"/>
        <w:ind w:left="254" w:right="103" w:hanging="144"/>
        <w:rPr>
          <w:rFonts w:ascii="Bookman Old Style" w:eastAsia="Bookman Old Style" w:hAnsi="Bookman Old Style" w:cs="Bookman Old Style"/>
          <w:sz w:val="14"/>
          <w:szCs w:val="14"/>
        </w:rPr>
      </w:pPr>
    </w:p>
    <w:p w14:paraId="4D37772F" w14:textId="63E4218F" w:rsidR="00450D92" w:rsidRDefault="00450D92">
      <w:pPr>
        <w:spacing w:line="266" w:lineRule="auto"/>
        <w:ind w:left="254" w:right="103" w:hanging="144"/>
        <w:rPr>
          <w:rFonts w:ascii="Bookman Old Style" w:eastAsia="Bookman Old Style" w:hAnsi="Bookman Old Style" w:cs="Bookman Old Style"/>
          <w:sz w:val="14"/>
          <w:szCs w:val="14"/>
        </w:rPr>
      </w:pPr>
    </w:p>
    <w:p w14:paraId="41E862D6" w14:textId="0B247733" w:rsidR="00450D92" w:rsidRDefault="00450D92">
      <w:pPr>
        <w:spacing w:line="266" w:lineRule="auto"/>
        <w:ind w:left="254" w:right="103" w:hanging="144"/>
        <w:rPr>
          <w:rFonts w:ascii="Bookman Old Style" w:eastAsia="Bookman Old Style" w:hAnsi="Bookman Old Style" w:cs="Bookman Old Style"/>
          <w:sz w:val="14"/>
          <w:szCs w:val="14"/>
        </w:rPr>
      </w:pPr>
    </w:p>
    <w:p w14:paraId="10FD8FA2" w14:textId="6A7C04DA" w:rsidR="00450D92" w:rsidRDefault="00450D92">
      <w:pPr>
        <w:spacing w:line="266" w:lineRule="auto"/>
        <w:ind w:left="254" w:right="103" w:hanging="144"/>
        <w:rPr>
          <w:rFonts w:ascii="Bookman Old Style" w:eastAsia="Bookman Old Style" w:hAnsi="Bookman Old Style" w:cs="Bookman Old Style"/>
          <w:sz w:val="14"/>
          <w:szCs w:val="14"/>
        </w:rPr>
      </w:pPr>
    </w:p>
    <w:p w14:paraId="32D31895" w14:textId="6762C97E" w:rsidR="00450D92" w:rsidRDefault="00450D92">
      <w:pPr>
        <w:spacing w:line="266" w:lineRule="auto"/>
        <w:ind w:left="254" w:right="103" w:hanging="144"/>
        <w:rPr>
          <w:rFonts w:ascii="Bookman Old Style" w:eastAsia="Bookman Old Style" w:hAnsi="Bookman Old Style" w:cs="Bookman Old Style"/>
          <w:sz w:val="14"/>
          <w:szCs w:val="14"/>
        </w:rPr>
      </w:pPr>
    </w:p>
    <w:p w14:paraId="53D8DDE9" w14:textId="41C60624" w:rsidR="00450D92" w:rsidRDefault="00450D92">
      <w:pPr>
        <w:spacing w:line="266" w:lineRule="auto"/>
        <w:ind w:left="254" w:right="103" w:hanging="144"/>
        <w:rPr>
          <w:rFonts w:ascii="Bookman Old Style" w:eastAsia="Bookman Old Style" w:hAnsi="Bookman Old Style" w:cs="Bookman Old Style"/>
          <w:sz w:val="14"/>
          <w:szCs w:val="14"/>
        </w:rPr>
      </w:pPr>
    </w:p>
    <w:p w14:paraId="64E66C64" w14:textId="76D925F2" w:rsidR="00450D92" w:rsidRDefault="00450D92">
      <w:pPr>
        <w:spacing w:line="266" w:lineRule="auto"/>
        <w:ind w:left="254" w:right="103" w:hanging="144"/>
        <w:rPr>
          <w:rFonts w:ascii="Bookman Old Style" w:eastAsia="Bookman Old Style" w:hAnsi="Bookman Old Style" w:cs="Bookman Old Style"/>
          <w:sz w:val="14"/>
          <w:szCs w:val="14"/>
        </w:rPr>
      </w:pPr>
    </w:p>
    <w:p w14:paraId="0391AB28" w14:textId="065FC2ED" w:rsidR="00450D92" w:rsidRDefault="00450D92">
      <w:pPr>
        <w:spacing w:line="266" w:lineRule="auto"/>
        <w:ind w:left="254" w:right="103" w:hanging="144"/>
        <w:rPr>
          <w:rFonts w:ascii="Bookman Old Style" w:eastAsia="Bookman Old Style" w:hAnsi="Bookman Old Style" w:cs="Bookman Old Style"/>
          <w:sz w:val="14"/>
          <w:szCs w:val="14"/>
        </w:rPr>
      </w:pPr>
    </w:p>
    <w:p w14:paraId="22C5A3B7" w14:textId="13265E01" w:rsidR="00450D92" w:rsidRDefault="00450D92">
      <w:pPr>
        <w:spacing w:line="266" w:lineRule="auto"/>
        <w:ind w:left="254" w:right="103" w:hanging="144"/>
        <w:rPr>
          <w:rFonts w:ascii="Bookman Old Style" w:eastAsia="Bookman Old Style" w:hAnsi="Bookman Old Style" w:cs="Bookman Old Style"/>
          <w:sz w:val="14"/>
          <w:szCs w:val="14"/>
        </w:rPr>
      </w:pPr>
    </w:p>
    <w:p w14:paraId="41F0FA85" w14:textId="54C795F5" w:rsidR="00450D92" w:rsidRDefault="00450D92">
      <w:pPr>
        <w:spacing w:line="266" w:lineRule="auto"/>
        <w:ind w:left="254" w:right="103" w:hanging="144"/>
        <w:rPr>
          <w:rFonts w:ascii="Bookman Old Style" w:eastAsia="Bookman Old Style" w:hAnsi="Bookman Old Style" w:cs="Bookman Old Style"/>
          <w:sz w:val="14"/>
          <w:szCs w:val="14"/>
        </w:rPr>
      </w:pPr>
    </w:p>
    <w:p w14:paraId="07D0C973" w14:textId="6FCCF466" w:rsidR="00450D92" w:rsidRDefault="00450D92">
      <w:pPr>
        <w:spacing w:line="266" w:lineRule="auto"/>
        <w:ind w:left="254" w:right="103" w:hanging="144"/>
        <w:rPr>
          <w:rFonts w:ascii="Bookman Old Style" w:eastAsia="Bookman Old Style" w:hAnsi="Bookman Old Style" w:cs="Bookman Old Style"/>
          <w:sz w:val="14"/>
          <w:szCs w:val="14"/>
        </w:rPr>
      </w:pPr>
    </w:p>
    <w:p w14:paraId="24C8F307" w14:textId="4C2024B1" w:rsidR="00450D92" w:rsidRDefault="00450D92">
      <w:pPr>
        <w:spacing w:line="266" w:lineRule="auto"/>
        <w:ind w:left="254" w:right="103" w:hanging="144"/>
        <w:rPr>
          <w:rFonts w:ascii="Bookman Old Style" w:eastAsia="Bookman Old Style" w:hAnsi="Bookman Old Style" w:cs="Bookman Old Style"/>
          <w:sz w:val="14"/>
          <w:szCs w:val="14"/>
        </w:rPr>
      </w:pPr>
    </w:p>
    <w:p w14:paraId="082C6947" w14:textId="2ACF8D81" w:rsidR="00450D92" w:rsidRDefault="00450D92">
      <w:pPr>
        <w:spacing w:line="266" w:lineRule="auto"/>
        <w:ind w:left="254" w:right="103" w:hanging="144"/>
        <w:rPr>
          <w:rFonts w:ascii="Bookman Old Style" w:eastAsia="Bookman Old Style" w:hAnsi="Bookman Old Style" w:cs="Bookman Old Style"/>
          <w:sz w:val="14"/>
          <w:szCs w:val="14"/>
        </w:rPr>
      </w:pPr>
    </w:p>
    <w:p w14:paraId="777456FE" w14:textId="453A32E7" w:rsidR="00450D92" w:rsidRDefault="00450D92">
      <w:pPr>
        <w:spacing w:line="266" w:lineRule="auto"/>
        <w:ind w:left="254" w:right="103" w:hanging="144"/>
        <w:rPr>
          <w:rFonts w:ascii="Bookman Old Style" w:eastAsia="Bookman Old Style" w:hAnsi="Bookman Old Style" w:cs="Bookman Old Style"/>
          <w:sz w:val="14"/>
          <w:szCs w:val="14"/>
        </w:rPr>
      </w:pPr>
    </w:p>
    <w:p w14:paraId="64BF9FA8" w14:textId="265CE4C5" w:rsidR="00450D92" w:rsidRDefault="00450D92">
      <w:pPr>
        <w:spacing w:line="266" w:lineRule="auto"/>
        <w:ind w:left="254" w:right="103" w:hanging="144"/>
        <w:rPr>
          <w:rFonts w:ascii="Bookman Old Style" w:eastAsia="Bookman Old Style" w:hAnsi="Bookman Old Style" w:cs="Bookman Old Style"/>
          <w:sz w:val="14"/>
          <w:szCs w:val="14"/>
        </w:rPr>
      </w:pPr>
    </w:p>
    <w:p w14:paraId="54C13341" w14:textId="12D82EB7" w:rsidR="00450D92" w:rsidRDefault="00450D92">
      <w:pPr>
        <w:spacing w:line="266" w:lineRule="auto"/>
        <w:ind w:left="254" w:right="103" w:hanging="144"/>
        <w:rPr>
          <w:rFonts w:ascii="Bookman Old Style" w:eastAsia="Bookman Old Style" w:hAnsi="Bookman Old Style" w:cs="Bookman Old Style"/>
          <w:sz w:val="14"/>
          <w:szCs w:val="14"/>
        </w:rPr>
      </w:pPr>
    </w:p>
    <w:p w14:paraId="0A84DDC1" w14:textId="263BDC3A" w:rsidR="00450D92" w:rsidRDefault="00450D92">
      <w:pPr>
        <w:spacing w:line="266" w:lineRule="auto"/>
        <w:ind w:left="254" w:right="103" w:hanging="144"/>
        <w:rPr>
          <w:rFonts w:ascii="Bookman Old Style" w:eastAsia="Bookman Old Style" w:hAnsi="Bookman Old Style" w:cs="Bookman Old Style"/>
          <w:sz w:val="14"/>
          <w:szCs w:val="14"/>
        </w:rPr>
      </w:pPr>
    </w:p>
    <w:p w14:paraId="617C6FDD" w14:textId="7DDC6678" w:rsidR="00450D92" w:rsidRDefault="00450D92">
      <w:pPr>
        <w:spacing w:line="266" w:lineRule="auto"/>
        <w:ind w:left="254" w:right="103" w:hanging="144"/>
        <w:rPr>
          <w:rFonts w:ascii="Bookman Old Style" w:eastAsia="Bookman Old Style" w:hAnsi="Bookman Old Style" w:cs="Bookman Old Style"/>
          <w:sz w:val="14"/>
          <w:szCs w:val="14"/>
        </w:rPr>
      </w:pPr>
    </w:p>
    <w:p w14:paraId="0B540D19" w14:textId="3287232B" w:rsidR="00450D92" w:rsidRDefault="00450D92">
      <w:pPr>
        <w:spacing w:line="266" w:lineRule="auto"/>
        <w:ind w:left="254" w:right="103" w:hanging="144"/>
        <w:rPr>
          <w:rFonts w:ascii="Bookman Old Style" w:eastAsia="Bookman Old Style" w:hAnsi="Bookman Old Style" w:cs="Bookman Old Style"/>
          <w:sz w:val="14"/>
          <w:szCs w:val="14"/>
        </w:rPr>
      </w:pPr>
    </w:p>
    <w:p w14:paraId="055CED1C" w14:textId="5900FF65" w:rsidR="00450D92" w:rsidRDefault="00450D92">
      <w:pPr>
        <w:spacing w:line="266" w:lineRule="auto"/>
        <w:ind w:left="254" w:right="103" w:hanging="144"/>
        <w:rPr>
          <w:rFonts w:ascii="Bookman Old Style" w:eastAsia="Bookman Old Style" w:hAnsi="Bookman Old Style" w:cs="Bookman Old Style"/>
          <w:sz w:val="14"/>
          <w:szCs w:val="14"/>
        </w:rPr>
      </w:pPr>
    </w:p>
    <w:p w14:paraId="1652B6B0" w14:textId="7E372E1D" w:rsidR="00450D92" w:rsidRDefault="00450D92">
      <w:pPr>
        <w:spacing w:line="266" w:lineRule="auto"/>
        <w:ind w:left="254" w:right="103" w:hanging="144"/>
        <w:rPr>
          <w:rFonts w:ascii="Bookman Old Style" w:eastAsia="Bookman Old Style" w:hAnsi="Bookman Old Style" w:cs="Bookman Old Style"/>
          <w:sz w:val="14"/>
          <w:szCs w:val="14"/>
        </w:rPr>
      </w:pPr>
    </w:p>
    <w:p w14:paraId="25F106DF" w14:textId="2AA16810" w:rsidR="00450D92" w:rsidRDefault="00450D92">
      <w:pPr>
        <w:spacing w:line="266" w:lineRule="auto"/>
        <w:ind w:left="254" w:right="103" w:hanging="144"/>
        <w:rPr>
          <w:rFonts w:ascii="Bookman Old Style" w:eastAsia="Bookman Old Style" w:hAnsi="Bookman Old Style" w:cs="Bookman Old Style"/>
          <w:sz w:val="14"/>
          <w:szCs w:val="14"/>
        </w:rPr>
      </w:pPr>
    </w:p>
    <w:p w14:paraId="0D21F97E" w14:textId="6B6D1BC8" w:rsidR="00450D92" w:rsidRDefault="00450D92">
      <w:pPr>
        <w:spacing w:line="266" w:lineRule="auto"/>
        <w:ind w:left="254" w:right="103" w:hanging="144"/>
        <w:rPr>
          <w:rFonts w:ascii="Bookman Old Style" w:eastAsia="Bookman Old Style" w:hAnsi="Bookman Old Style" w:cs="Bookman Old Style"/>
          <w:sz w:val="14"/>
          <w:szCs w:val="14"/>
        </w:rPr>
      </w:pPr>
    </w:p>
    <w:p w14:paraId="53CFACA9" w14:textId="611FA38A" w:rsidR="00450D92" w:rsidRDefault="00450D92">
      <w:pPr>
        <w:spacing w:line="266" w:lineRule="auto"/>
        <w:ind w:left="254" w:right="103" w:hanging="144"/>
        <w:rPr>
          <w:rFonts w:ascii="Bookman Old Style" w:eastAsia="Bookman Old Style" w:hAnsi="Bookman Old Style" w:cs="Bookman Old Style"/>
          <w:sz w:val="14"/>
          <w:szCs w:val="14"/>
        </w:rPr>
      </w:pPr>
    </w:p>
    <w:p w14:paraId="15D1BE4D" w14:textId="2A7E494B" w:rsidR="00450D92" w:rsidRDefault="00450D92">
      <w:pPr>
        <w:spacing w:line="266" w:lineRule="auto"/>
        <w:ind w:left="254" w:right="103" w:hanging="144"/>
        <w:rPr>
          <w:rFonts w:ascii="Bookman Old Style" w:eastAsia="Bookman Old Style" w:hAnsi="Bookman Old Style" w:cs="Bookman Old Style"/>
          <w:sz w:val="14"/>
          <w:szCs w:val="14"/>
        </w:rPr>
      </w:pPr>
    </w:p>
    <w:p w14:paraId="49CE9A5D" w14:textId="1604ACA4" w:rsidR="00450D92" w:rsidRDefault="00450D92">
      <w:pPr>
        <w:spacing w:line="266" w:lineRule="auto"/>
        <w:ind w:left="254" w:right="103" w:hanging="144"/>
        <w:rPr>
          <w:rFonts w:ascii="Bookman Old Style" w:eastAsia="Bookman Old Style" w:hAnsi="Bookman Old Style" w:cs="Bookman Old Style"/>
          <w:sz w:val="14"/>
          <w:szCs w:val="14"/>
        </w:rPr>
      </w:pPr>
    </w:p>
    <w:p w14:paraId="4C5FD4A9" w14:textId="136E435F" w:rsidR="00450D92" w:rsidRDefault="00450D92">
      <w:pPr>
        <w:spacing w:line="266" w:lineRule="auto"/>
        <w:ind w:left="254" w:right="103" w:hanging="144"/>
        <w:rPr>
          <w:rFonts w:ascii="Bookman Old Style" w:eastAsia="Bookman Old Style" w:hAnsi="Bookman Old Style" w:cs="Bookman Old Style"/>
          <w:sz w:val="14"/>
          <w:szCs w:val="14"/>
        </w:rPr>
      </w:pPr>
    </w:p>
    <w:p w14:paraId="081B3D2D" w14:textId="18069A87" w:rsidR="00450D92" w:rsidRDefault="00450D92">
      <w:pPr>
        <w:spacing w:line="266" w:lineRule="auto"/>
        <w:ind w:left="254" w:right="103" w:hanging="144"/>
        <w:rPr>
          <w:rFonts w:ascii="Bookman Old Style" w:eastAsia="Bookman Old Style" w:hAnsi="Bookman Old Style" w:cs="Bookman Old Style"/>
          <w:sz w:val="14"/>
          <w:szCs w:val="14"/>
        </w:rPr>
      </w:pPr>
    </w:p>
    <w:p w14:paraId="5062E2D7" w14:textId="7CA53BFA" w:rsidR="00450D92" w:rsidRDefault="00450D92">
      <w:pPr>
        <w:spacing w:line="266" w:lineRule="auto"/>
        <w:ind w:left="254" w:right="103" w:hanging="144"/>
        <w:rPr>
          <w:rFonts w:ascii="Bookman Old Style" w:eastAsia="Bookman Old Style" w:hAnsi="Bookman Old Style" w:cs="Bookman Old Style"/>
          <w:sz w:val="14"/>
          <w:szCs w:val="14"/>
        </w:rPr>
      </w:pPr>
    </w:p>
    <w:p w14:paraId="69FAD8E8" w14:textId="57603C7C" w:rsidR="00450D92" w:rsidRDefault="00450D92">
      <w:pPr>
        <w:spacing w:line="266" w:lineRule="auto"/>
        <w:ind w:left="254" w:right="103" w:hanging="144"/>
        <w:rPr>
          <w:rFonts w:ascii="Bookman Old Style" w:eastAsia="Bookman Old Style" w:hAnsi="Bookman Old Style" w:cs="Bookman Old Style"/>
          <w:sz w:val="14"/>
          <w:szCs w:val="14"/>
        </w:rPr>
      </w:pPr>
    </w:p>
    <w:p w14:paraId="21FD32B9" w14:textId="098F963D" w:rsidR="00450D92" w:rsidRDefault="00450D92">
      <w:pPr>
        <w:spacing w:line="266" w:lineRule="auto"/>
        <w:ind w:left="254" w:right="103" w:hanging="144"/>
        <w:rPr>
          <w:rFonts w:ascii="Bookman Old Style" w:eastAsia="Bookman Old Style" w:hAnsi="Bookman Old Style" w:cs="Bookman Old Style"/>
          <w:sz w:val="14"/>
          <w:szCs w:val="14"/>
        </w:rPr>
      </w:pPr>
    </w:p>
    <w:p w14:paraId="13B3B91D" w14:textId="70D149A0" w:rsidR="00450D92" w:rsidRDefault="00450D92" w:rsidP="00C44E65">
      <w:pPr>
        <w:spacing w:line="266" w:lineRule="auto"/>
        <w:ind w:right="103"/>
        <w:rPr>
          <w:rFonts w:ascii="Bookman Old Style" w:eastAsia="Bookman Old Style" w:hAnsi="Bookman Old Style" w:cs="Bookman Old Style"/>
          <w:sz w:val="14"/>
          <w:szCs w:val="14"/>
        </w:rPr>
      </w:pPr>
    </w:p>
    <w:p w14:paraId="280272E4" w14:textId="77777777" w:rsidR="00450D92" w:rsidRDefault="00450D92">
      <w:pPr>
        <w:spacing w:line="266" w:lineRule="auto"/>
        <w:ind w:left="254" w:right="103" w:hanging="144"/>
        <w:rPr>
          <w:rFonts w:ascii="Bookman Old Style" w:eastAsia="Bookman Old Style" w:hAnsi="Bookman Old Style" w:cs="Bookman Old Style"/>
          <w:sz w:val="14"/>
          <w:szCs w:val="14"/>
        </w:rPr>
      </w:pPr>
    </w:p>
    <w:p w14:paraId="4B7377F4" w14:textId="27CDAF5F" w:rsidR="00C53944" w:rsidRDefault="00C53944">
      <w:pPr>
        <w:spacing w:line="266" w:lineRule="auto"/>
        <w:ind w:left="254" w:right="103" w:hanging="144"/>
        <w:rPr>
          <w:rFonts w:ascii="Bookman Old Style" w:eastAsia="Bookman Old Style" w:hAnsi="Bookman Old Style" w:cs="Bookman Old Style"/>
          <w:sz w:val="14"/>
          <w:szCs w:val="14"/>
        </w:rPr>
      </w:pPr>
    </w:p>
    <w:p w14:paraId="18CDA04A" w14:textId="238AE305" w:rsidR="00C53944" w:rsidRDefault="00C53944">
      <w:pPr>
        <w:spacing w:line="266" w:lineRule="auto"/>
        <w:ind w:left="254" w:right="103" w:hanging="144"/>
        <w:rPr>
          <w:rFonts w:ascii="Bookman Old Style" w:eastAsia="Bookman Old Style" w:hAnsi="Bookman Old Style" w:cs="Bookman Old Style"/>
          <w:sz w:val="14"/>
          <w:szCs w:val="14"/>
        </w:rPr>
      </w:pPr>
    </w:p>
    <w:p w14:paraId="2233E9C5" w14:textId="3C9BF1D3" w:rsidR="00C53944" w:rsidRDefault="00C53944">
      <w:pPr>
        <w:spacing w:line="266" w:lineRule="auto"/>
        <w:ind w:left="254" w:right="103" w:hanging="144"/>
        <w:rPr>
          <w:rFonts w:ascii="Bookman Old Style" w:eastAsia="Bookman Old Style" w:hAnsi="Bookman Old Style" w:cs="Bookman Old Style"/>
          <w:sz w:val="14"/>
          <w:szCs w:val="14"/>
        </w:rPr>
      </w:pPr>
    </w:p>
    <w:p w14:paraId="18F635A6" w14:textId="77777777" w:rsidR="00C53944" w:rsidRPr="00C53944" w:rsidRDefault="00C53944" w:rsidP="00C53944">
      <w:pPr>
        <w:pStyle w:val="Default"/>
        <w:spacing w:line="360" w:lineRule="auto"/>
        <w:jc w:val="center"/>
        <w:rPr>
          <w:u w:val="single"/>
        </w:rPr>
      </w:pPr>
      <w:r w:rsidRPr="00C53944">
        <w:rPr>
          <w:b/>
          <w:bCs/>
          <w:u w:val="single"/>
        </w:rPr>
        <w:t>SURAT PERNYATAAN</w:t>
      </w:r>
    </w:p>
    <w:p w14:paraId="3874DF59" w14:textId="77777777" w:rsidR="00C53944" w:rsidRDefault="00C53944" w:rsidP="00C53944">
      <w:pPr>
        <w:pStyle w:val="Default"/>
        <w:spacing w:line="360" w:lineRule="auto"/>
        <w:jc w:val="both"/>
      </w:pPr>
    </w:p>
    <w:p w14:paraId="76A91C17" w14:textId="77777777" w:rsidR="00C53944" w:rsidRPr="00C53944" w:rsidRDefault="00C53944" w:rsidP="00C53944">
      <w:pPr>
        <w:pStyle w:val="Default"/>
        <w:spacing w:before="240" w:line="360" w:lineRule="auto"/>
        <w:ind w:left="540" w:right="860" w:firstLine="720"/>
        <w:jc w:val="both"/>
        <w:rPr>
          <w:rFonts w:ascii="Bookman Old Style" w:hAnsi="Bookman Old Style"/>
        </w:rPr>
      </w:pPr>
      <w:r w:rsidRPr="00C53944">
        <w:rPr>
          <w:rFonts w:ascii="Bookman Old Style" w:hAnsi="Bookman Old Style"/>
        </w:rPr>
        <w:t xml:space="preserve">YANG BERTANDA TANGAN DIBAWAH INI : </w:t>
      </w:r>
    </w:p>
    <w:p w14:paraId="50A7987D" w14:textId="3F8B9EF9"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 xml:space="preserve">NAMA </w:t>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r>
      <w:r>
        <w:rPr>
          <w:rFonts w:ascii="Bookman Old Style" w:hAnsi="Bookman Old Style"/>
        </w:rPr>
        <w:tab/>
      </w:r>
      <w:r w:rsidRPr="00C53944">
        <w:rPr>
          <w:rFonts w:ascii="Bookman Old Style" w:hAnsi="Bookman Old Style"/>
        </w:rPr>
        <w:t xml:space="preserve">: </w:t>
      </w:r>
    </w:p>
    <w:p w14:paraId="4891D03F" w14:textId="6B13FDC1"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TEMPAT/TANGGAL LAHIR</w:t>
      </w:r>
      <w:r w:rsidRPr="00C53944">
        <w:rPr>
          <w:rFonts w:ascii="Bookman Old Style" w:hAnsi="Bookman Old Style"/>
        </w:rPr>
        <w:tab/>
        <w:t xml:space="preserve">: </w:t>
      </w:r>
    </w:p>
    <w:p w14:paraId="1CEEDCC0" w14:textId="78FABE02"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AGAMA</w:t>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t xml:space="preserve">: </w:t>
      </w:r>
    </w:p>
    <w:p w14:paraId="12977FC1" w14:textId="4727328D"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ALAMAT</w:t>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r>
      <w:r w:rsidRPr="00C53944">
        <w:rPr>
          <w:rFonts w:ascii="Bookman Old Style" w:hAnsi="Bookman Old Style"/>
        </w:rPr>
        <w:tab/>
        <w:t>:</w:t>
      </w:r>
    </w:p>
    <w:p w14:paraId="590CC5F6" w14:textId="77777777" w:rsidR="00C53944" w:rsidRPr="00C53944" w:rsidRDefault="00C53944" w:rsidP="00C53944">
      <w:pPr>
        <w:pStyle w:val="Default"/>
        <w:spacing w:line="360" w:lineRule="auto"/>
        <w:ind w:left="540" w:right="860"/>
        <w:jc w:val="both"/>
        <w:rPr>
          <w:rFonts w:ascii="Bookman Old Style" w:hAnsi="Bookman Old Style"/>
        </w:rPr>
      </w:pPr>
    </w:p>
    <w:p w14:paraId="5A1346B5" w14:textId="77777777"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Dengan ini menyatakan dengan sesungguhnya, bahwa saya tidak menjadi istri ke 2, 3, 4 dan seterusnya.</w:t>
      </w:r>
    </w:p>
    <w:p w14:paraId="308C6D83" w14:textId="77777777" w:rsidR="00C53944" w:rsidRPr="00C53944" w:rsidRDefault="00C53944" w:rsidP="00C53944">
      <w:pPr>
        <w:pStyle w:val="Default"/>
        <w:spacing w:line="360" w:lineRule="auto"/>
        <w:ind w:left="540" w:right="860"/>
        <w:jc w:val="both"/>
        <w:rPr>
          <w:rFonts w:ascii="Bookman Old Style" w:hAnsi="Bookman Old Style"/>
        </w:rPr>
      </w:pPr>
      <w:r w:rsidRPr="00C53944">
        <w:rPr>
          <w:rFonts w:ascii="Bookman Old Style" w:hAnsi="Bookman Old Style"/>
        </w:rPr>
        <w:t>Demikian pernyataan ini saya buat dengan sesungguhnya, dan saya bersedia dituntut di pengadilan serta bersedia menerima segala tindakan yang diambil oleh Instansi Pemerintah, apabila dikemudian hari terbukti pernyataan saya ini tidak benar.</w:t>
      </w:r>
    </w:p>
    <w:p w14:paraId="4598FB87" w14:textId="7C67EA50" w:rsidR="00C53944" w:rsidRDefault="00C53944">
      <w:pPr>
        <w:spacing w:line="266" w:lineRule="auto"/>
        <w:ind w:left="254" w:right="103" w:hanging="144"/>
        <w:rPr>
          <w:rFonts w:ascii="Bookman Old Style" w:eastAsia="Bookman Old Style" w:hAnsi="Bookman Old Style" w:cs="Bookman Old Style"/>
          <w:sz w:val="14"/>
          <w:szCs w:val="14"/>
        </w:rPr>
      </w:pPr>
    </w:p>
    <w:p w14:paraId="3994F620" w14:textId="22B2F53B" w:rsidR="00C53944" w:rsidRDefault="00C53944">
      <w:pPr>
        <w:spacing w:line="266" w:lineRule="auto"/>
        <w:ind w:left="254" w:right="103" w:hanging="144"/>
        <w:rPr>
          <w:rFonts w:ascii="Bookman Old Style" w:eastAsia="Bookman Old Style" w:hAnsi="Bookman Old Style" w:cs="Bookman Old Style"/>
          <w:sz w:val="14"/>
          <w:szCs w:val="14"/>
        </w:rPr>
      </w:pPr>
    </w:p>
    <w:p w14:paraId="4E778915" w14:textId="77777777" w:rsidR="00C53944" w:rsidRPr="00C53944" w:rsidRDefault="00C53944" w:rsidP="00C53944">
      <w:pPr>
        <w:ind w:left="6208"/>
        <w:rPr>
          <w:rFonts w:ascii="Bookman Old Style" w:eastAsia="Bookman Old Style" w:hAnsi="Bookman Old Style" w:cs="Bookman Old Style"/>
          <w:sz w:val="24"/>
          <w:szCs w:val="24"/>
        </w:rPr>
      </w:pP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5"/>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64"/>
          <w:sz w:val="24"/>
          <w:szCs w:val="24"/>
        </w:rPr>
        <w:t xml:space="preserve"> </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pacing w:val="2"/>
          <w:sz w:val="24"/>
          <w:szCs w:val="24"/>
        </w:rPr>
        <w:t>.</w:t>
      </w:r>
      <w:r w:rsidRPr="00C53944">
        <w:rPr>
          <w:rFonts w:ascii="Bookman Old Style" w:eastAsia="Bookman Old Style" w:hAnsi="Bookman Old Style" w:cs="Bookman Old Style"/>
          <w:sz w:val="24"/>
          <w:szCs w:val="24"/>
        </w:rPr>
        <w:t>.</w:t>
      </w:r>
      <w:r w:rsidRPr="00C53944">
        <w:rPr>
          <w:rFonts w:ascii="Bookman Old Style" w:eastAsia="Bookman Old Style" w:hAnsi="Bookman Old Style" w:cs="Bookman Old Style"/>
          <w:spacing w:val="7"/>
          <w:sz w:val="24"/>
          <w:szCs w:val="24"/>
        </w:rPr>
        <w:t xml:space="preserve"> </w:t>
      </w:r>
      <w:r w:rsidRPr="00C53944">
        <w:rPr>
          <w:rFonts w:ascii="Bookman Old Style" w:eastAsia="Bookman Old Style" w:hAnsi="Bookman Old Style" w:cs="Bookman Old Style"/>
          <w:sz w:val="24"/>
          <w:szCs w:val="24"/>
        </w:rPr>
        <w:t>2020</w:t>
      </w:r>
    </w:p>
    <w:p w14:paraId="5AD2BE66" w14:textId="77777777" w:rsidR="00C53944" w:rsidRPr="00C53944" w:rsidRDefault="00C53944" w:rsidP="00C53944">
      <w:pPr>
        <w:spacing w:before="10" w:line="100" w:lineRule="exact"/>
        <w:rPr>
          <w:rFonts w:ascii="Bookman Old Style" w:hAnsi="Bookman Old Style"/>
          <w:sz w:val="24"/>
          <w:szCs w:val="24"/>
        </w:rPr>
      </w:pPr>
    </w:p>
    <w:p w14:paraId="61DF2BBD" w14:textId="77777777" w:rsidR="00C53944" w:rsidRPr="00C53944" w:rsidRDefault="00C53944" w:rsidP="00C53944">
      <w:pPr>
        <w:spacing w:line="200" w:lineRule="exact"/>
        <w:rPr>
          <w:rFonts w:ascii="Bookman Old Style" w:hAnsi="Bookman Old Style"/>
          <w:sz w:val="24"/>
          <w:szCs w:val="24"/>
        </w:rPr>
      </w:pPr>
    </w:p>
    <w:p w14:paraId="499DE5F3" w14:textId="77777777" w:rsidR="00C53944" w:rsidRPr="00C53944" w:rsidRDefault="00C53944" w:rsidP="00C53944">
      <w:pPr>
        <w:spacing w:line="200" w:lineRule="exact"/>
        <w:rPr>
          <w:rFonts w:ascii="Bookman Old Style" w:hAnsi="Bookman Old Style"/>
          <w:sz w:val="24"/>
          <w:szCs w:val="24"/>
        </w:rPr>
      </w:pPr>
    </w:p>
    <w:p w14:paraId="498B7185" w14:textId="77777777" w:rsidR="00C53944" w:rsidRPr="00C53944" w:rsidRDefault="00C53944" w:rsidP="00C53944">
      <w:pPr>
        <w:spacing w:line="220" w:lineRule="exact"/>
        <w:ind w:left="6210"/>
        <w:rPr>
          <w:rFonts w:ascii="Bookman Old Style" w:eastAsia="Bookman Old Style" w:hAnsi="Bookman Old Style" w:cs="Bookman Old Style"/>
          <w:sz w:val="24"/>
          <w:szCs w:val="24"/>
        </w:rPr>
      </w:pPr>
      <w:r w:rsidRPr="00C53944">
        <w:rPr>
          <w:rFonts w:ascii="Bookman Old Style" w:eastAsia="Bookman Old Style" w:hAnsi="Bookman Old Style" w:cs="Bookman Old Style"/>
          <w:position w:val="-1"/>
          <w:sz w:val="24"/>
          <w:szCs w:val="24"/>
        </w:rPr>
        <w:t>Y</w:t>
      </w:r>
      <w:r w:rsidRPr="00C53944">
        <w:rPr>
          <w:rFonts w:ascii="Bookman Old Style" w:eastAsia="Bookman Old Style" w:hAnsi="Bookman Old Style" w:cs="Bookman Old Style"/>
          <w:spacing w:val="-1"/>
          <w:position w:val="-1"/>
          <w:sz w:val="24"/>
          <w:szCs w:val="24"/>
        </w:rPr>
        <w:t>a</w:t>
      </w:r>
      <w:r w:rsidRPr="00C53944">
        <w:rPr>
          <w:rFonts w:ascii="Bookman Old Style" w:eastAsia="Bookman Old Style" w:hAnsi="Bookman Old Style" w:cs="Bookman Old Style"/>
          <w:spacing w:val="1"/>
          <w:position w:val="-1"/>
          <w:sz w:val="24"/>
          <w:szCs w:val="24"/>
        </w:rPr>
        <w:t>n</w:t>
      </w:r>
      <w:r w:rsidRPr="00C53944">
        <w:rPr>
          <w:rFonts w:ascii="Bookman Old Style" w:eastAsia="Bookman Old Style" w:hAnsi="Bookman Old Style" w:cs="Bookman Old Style"/>
          <w:position w:val="-1"/>
          <w:sz w:val="24"/>
          <w:szCs w:val="24"/>
        </w:rPr>
        <w:t xml:space="preserve">g </w:t>
      </w:r>
      <w:proofErr w:type="spellStart"/>
      <w:r w:rsidRPr="00C53944">
        <w:rPr>
          <w:rFonts w:ascii="Bookman Old Style" w:eastAsia="Bookman Old Style" w:hAnsi="Bookman Old Style" w:cs="Bookman Old Style"/>
          <w:spacing w:val="-7"/>
          <w:position w:val="-1"/>
          <w:sz w:val="24"/>
          <w:szCs w:val="24"/>
        </w:rPr>
        <w:t>m</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position w:val="-1"/>
          <w:sz w:val="24"/>
          <w:szCs w:val="24"/>
        </w:rPr>
        <w:t>m</w:t>
      </w:r>
      <w:r w:rsidRPr="00C53944">
        <w:rPr>
          <w:rFonts w:ascii="Bookman Old Style" w:eastAsia="Bookman Old Style" w:hAnsi="Bookman Old Style" w:cs="Bookman Old Style"/>
          <w:spacing w:val="-5"/>
          <w:position w:val="-1"/>
          <w:sz w:val="24"/>
          <w:szCs w:val="24"/>
        </w:rPr>
        <w:t>b</w:t>
      </w:r>
      <w:r w:rsidRPr="00C53944">
        <w:rPr>
          <w:rFonts w:ascii="Bookman Old Style" w:eastAsia="Bookman Old Style" w:hAnsi="Bookman Old Style" w:cs="Bookman Old Style"/>
          <w:spacing w:val="2"/>
          <w:position w:val="-1"/>
          <w:sz w:val="24"/>
          <w:szCs w:val="24"/>
        </w:rPr>
        <w:t>u</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proofErr w:type="spellEnd"/>
      <w:r w:rsidRPr="00C53944">
        <w:rPr>
          <w:rFonts w:ascii="Bookman Old Style" w:eastAsia="Bookman Old Style" w:hAnsi="Bookman Old Style" w:cs="Bookman Old Style"/>
          <w:position w:val="-1"/>
          <w:sz w:val="24"/>
          <w:szCs w:val="24"/>
        </w:rPr>
        <w:t xml:space="preserve"> </w:t>
      </w:r>
      <w:proofErr w:type="spellStart"/>
      <w:r w:rsidRPr="00C53944">
        <w:rPr>
          <w:rFonts w:ascii="Bookman Old Style" w:eastAsia="Bookman Old Style" w:hAnsi="Bookman Old Style" w:cs="Bookman Old Style"/>
          <w:spacing w:val="-5"/>
          <w:position w:val="-1"/>
          <w:sz w:val="24"/>
          <w:szCs w:val="24"/>
        </w:rPr>
        <w:t>p</w:t>
      </w:r>
      <w:r w:rsidRPr="00C53944">
        <w:rPr>
          <w:rFonts w:ascii="Bookman Old Style" w:eastAsia="Bookman Old Style" w:hAnsi="Bookman Old Style" w:cs="Bookman Old Style"/>
          <w:spacing w:val="5"/>
          <w:position w:val="-1"/>
          <w:sz w:val="24"/>
          <w:szCs w:val="24"/>
        </w:rPr>
        <w:t>e</w:t>
      </w:r>
      <w:r w:rsidRPr="00C53944">
        <w:rPr>
          <w:rFonts w:ascii="Bookman Old Style" w:eastAsia="Bookman Old Style" w:hAnsi="Bookman Old Style" w:cs="Bookman Old Style"/>
          <w:spacing w:val="-2"/>
          <w:w w:val="101"/>
          <w:position w:val="-1"/>
          <w:sz w:val="24"/>
          <w:szCs w:val="24"/>
        </w:rPr>
        <w:t>r</w:t>
      </w:r>
      <w:r w:rsidRPr="00C53944">
        <w:rPr>
          <w:rFonts w:ascii="Bookman Old Style" w:eastAsia="Bookman Old Style" w:hAnsi="Bookman Old Style" w:cs="Bookman Old Style"/>
          <w:spacing w:val="-3"/>
          <w:position w:val="-1"/>
          <w:sz w:val="24"/>
          <w:szCs w:val="24"/>
        </w:rPr>
        <w:t>n</w:t>
      </w:r>
      <w:r w:rsidRPr="00C53944">
        <w:rPr>
          <w:rFonts w:ascii="Bookman Old Style" w:eastAsia="Bookman Old Style" w:hAnsi="Bookman Old Style" w:cs="Bookman Old Style"/>
          <w:spacing w:val="1"/>
          <w:position w:val="-1"/>
          <w:sz w:val="24"/>
          <w:szCs w:val="24"/>
        </w:rPr>
        <w:t>y</w:t>
      </w:r>
      <w:r w:rsidRPr="00C53944">
        <w:rPr>
          <w:rFonts w:ascii="Bookman Old Style" w:eastAsia="Bookman Old Style" w:hAnsi="Bookman Old Style" w:cs="Bookman Old Style"/>
          <w:spacing w:val="-2"/>
          <w:position w:val="-1"/>
          <w:sz w:val="24"/>
          <w:szCs w:val="24"/>
        </w:rPr>
        <w:t>a</w:t>
      </w:r>
      <w:r w:rsidRPr="00C53944">
        <w:rPr>
          <w:rFonts w:ascii="Bookman Old Style" w:eastAsia="Bookman Old Style" w:hAnsi="Bookman Old Style" w:cs="Bookman Old Style"/>
          <w:position w:val="-1"/>
          <w:sz w:val="24"/>
          <w:szCs w:val="24"/>
        </w:rPr>
        <w:t>t</w:t>
      </w:r>
      <w:r w:rsidRPr="00C53944">
        <w:rPr>
          <w:rFonts w:ascii="Bookman Old Style" w:eastAsia="Bookman Old Style" w:hAnsi="Bookman Old Style" w:cs="Bookman Old Style"/>
          <w:spacing w:val="-2"/>
          <w:position w:val="-1"/>
          <w:sz w:val="24"/>
          <w:szCs w:val="24"/>
        </w:rPr>
        <w:t>aa</w:t>
      </w:r>
      <w:r w:rsidRPr="00C53944">
        <w:rPr>
          <w:rFonts w:ascii="Bookman Old Style" w:eastAsia="Bookman Old Style" w:hAnsi="Bookman Old Style" w:cs="Bookman Old Style"/>
          <w:spacing w:val="1"/>
          <w:position w:val="-1"/>
          <w:sz w:val="24"/>
          <w:szCs w:val="24"/>
        </w:rPr>
        <w:t>n</w:t>
      </w:r>
      <w:proofErr w:type="spellEnd"/>
      <w:r w:rsidRPr="00C53944">
        <w:rPr>
          <w:rFonts w:ascii="Bookman Old Style" w:eastAsia="Bookman Old Style" w:hAnsi="Bookman Old Style" w:cs="Bookman Old Style"/>
          <w:w w:val="101"/>
          <w:position w:val="-1"/>
          <w:sz w:val="24"/>
          <w:szCs w:val="24"/>
        </w:rPr>
        <w:t>,</w:t>
      </w:r>
    </w:p>
    <w:p w14:paraId="058ED7C8" w14:textId="77777777" w:rsidR="00C53944" w:rsidRPr="00C53944" w:rsidRDefault="00C53944" w:rsidP="00C53944">
      <w:pPr>
        <w:spacing w:before="14" w:line="220" w:lineRule="exact"/>
        <w:rPr>
          <w:rFonts w:ascii="Bookman Old Style" w:hAnsi="Bookman Old Style"/>
          <w:sz w:val="24"/>
          <w:szCs w:val="24"/>
        </w:rPr>
      </w:pPr>
    </w:p>
    <w:p w14:paraId="53F8CCAD" w14:textId="77777777" w:rsidR="00C53944" w:rsidRPr="00C53944" w:rsidRDefault="00C53944" w:rsidP="00C53944">
      <w:pPr>
        <w:spacing w:before="16"/>
        <w:ind w:right="2592"/>
        <w:jc w:val="right"/>
        <w:rPr>
          <w:rFonts w:ascii="Bookman Old Style" w:eastAsia="Calibri" w:hAnsi="Bookman Old Style" w:cs="Calibri"/>
          <w:sz w:val="24"/>
          <w:szCs w:val="24"/>
        </w:rPr>
      </w:pPr>
      <w:proofErr w:type="spellStart"/>
      <w:r w:rsidRPr="00C53944">
        <w:rPr>
          <w:rFonts w:ascii="Bookman Old Style" w:eastAsia="Calibri" w:hAnsi="Bookman Old Style" w:cs="Calibri"/>
          <w:b/>
          <w:spacing w:val="-1"/>
          <w:sz w:val="24"/>
          <w:szCs w:val="24"/>
        </w:rPr>
        <w:t>M</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te</w:t>
      </w:r>
      <w:r w:rsidRPr="00C53944">
        <w:rPr>
          <w:rFonts w:ascii="Bookman Old Style" w:eastAsia="Calibri" w:hAnsi="Bookman Old Style" w:cs="Calibri"/>
          <w:b/>
          <w:spacing w:val="-2"/>
          <w:sz w:val="24"/>
          <w:szCs w:val="24"/>
        </w:rPr>
        <w:t>r</w:t>
      </w:r>
      <w:r w:rsidRPr="00C53944">
        <w:rPr>
          <w:rFonts w:ascii="Bookman Old Style" w:eastAsia="Calibri" w:hAnsi="Bookman Old Style" w:cs="Calibri"/>
          <w:b/>
          <w:spacing w:val="1"/>
          <w:sz w:val="24"/>
          <w:szCs w:val="24"/>
        </w:rPr>
        <w:t>a</w:t>
      </w:r>
      <w:r w:rsidRPr="00C53944">
        <w:rPr>
          <w:rFonts w:ascii="Bookman Old Style" w:eastAsia="Calibri" w:hAnsi="Bookman Old Style" w:cs="Calibri"/>
          <w:b/>
          <w:sz w:val="24"/>
          <w:szCs w:val="24"/>
        </w:rPr>
        <w:t>i</w:t>
      </w:r>
      <w:proofErr w:type="spellEnd"/>
    </w:p>
    <w:p w14:paraId="0AD0EB75" w14:textId="77777777" w:rsidR="00C53944" w:rsidRPr="00C53944" w:rsidRDefault="00C53944" w:rsidP="00C53944">
      <w:pPr>
        <w:spacing w:before="3" w:line="180" w:lineRule="exact"/>
        <w:rPr>
          <w:rFonts w:ascii="Bookman Old Style" w:hAnsi="Bookman Old Style"/>
          <w:sz w:val="24"/>
          <w:szCs w:val="24"/>
        </w:rPr>
      </w:pPr>
    </w:p>
    <w:p w14:paraId="0BE59C7B" w14:textId="77777777" w:rsidR="00C53944" w:rsidRDefault="00C53944" w:rsidP="00C53944">
      <w:pPr>
        <w:spacing w:line="260" w:lineRule="exact"/>
        <w:ind w:right="2472"/>
        <w:jc w:val="right"/>
        <w:rPr>
          <w:rFonts w:ascii="Bookman Old Style" w:eastAsia="Calibri" w:hAnsi="Bookman Old Style" w:cs="Calibri"/>
          <w:b/>
          <w:sz w:val="24"/>
          <w:szCs w:val="24"/>
        </w:rPr>
      </w:pPr>
      <w:r w:rsidRPr="00C53944">
        <w:rPr>
          <w:rFonts w:ascii="Bookman Old Style" w:eastAsia="Calibri" w:hAnsi="Bookman Old Style" w:cs="Calibri"/>
          <w:b/>
          <w:sz w:val="24"/>
          <w:szCs w:val="24"/>
        </w:rPr>
        <w:t>R</w:t>
      </w:r>
      <w:r w:rsidRPr="00C53944">
        <w:rPr>
          <w:rFonts w:ascii="Bookman Old Style" w:eastAsia="Calibri" w:hAnsi="Bookman Old Style" w:cs="Calibri"/>
          <w:b/>
          <w:spacing w:val="2"/>
          <w:sz w:val="24"/>
          <w:szCs w:val="24"/>
        </w:rPr>
        <w:t>p</w:t>
      </w:r>
      <w:r w:rsidRPr="00C53944">
        <w:rPr>
          <w:rFonts w:ascii="Bookman Old Style" w:eastAsia="Calibri" w:hAnsi="Bookman Old Style" w:cs="Calibri"/>
          <w:b/>
          <w:sz w:val="24"/>
          <w:szCs w:val="24"/>
        </w:rPr>
        <w:t>.</w:t>
      </w:r>
      <w:r w:rsidRPr="00C53944">
        <w:rPr>
          <w:rFonts w:ascii="Bookman Old Style" w:eastAsia="Calibri" w:hAnsi="Bookman Old Style" w:cs="Calibri"/>
          <w:b/>
          <w:spacing w:val="-3"/>
          <w:sz w:val="24"/>
          <w:szCs w:val="24"/>
        </w:rPr>
        <w:t xml:space="preserve"> </w:t>
      </w:r>
      <w:r w:rsidRPr="00C53944">
        <w:rPr>
          <w:rFonts w:ascii="Bookman Old Style" w:eastAsia="Calibri" w:hAnsi="Bookman Old Style" w:cs="Calibri"/>
          <w:b/>
          <w:spacing w:val="-2"/>
          <w:sz w:val="24"/>
          <w:szCs w:val="24"/>
        </w:rPr>
        <w:t>6</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pacing w:val="-2"/>
          <w:sz w:val="24"/>
          <w:szCs w:val="24"/>
        </w:rPr>
        <w:t>000</w:t>
      </w:r>
      <w:r w:rsidRPr="00C53944">
        <w:rPr>
          <w:rFonts w:ascii="Bookman Old Style" w:eastAsia="Calibri" w:hAnsi="Bookman Old Style" w:cs="Calibri"/>
          <w:b/>
          <w:spacing w:val="1"/>
          <w:sz w:val="24"/>
          <w:szCs w:val="24"/>
        </w:rPr>
        <w:t>,</w:t>
      </w:r>
      <w:r w:rsidRPr="00C53944">
        <w:rPr>
          <w:rFonts w:ascii="Bookman Old Style" w:eastAsia="Calibri" w:hAnsi="Bookman Old Style" w:cs="Calibri"/>
          <w:b/>
          <w:sz w:val="24"/>
          <w:szCs w:val="24"/>
        </w:rPr>
        <w:t>-</w:t>
      </w:r>
    </w:p>
    <w:p w14:paraId="02B0DE46" w14:textId="77777777" w:rsidR="00C53944" w:rsidRPr="00C53944" w:rsidRDefault="00C53944" w:rsidP="00C53944">
      <w:pPr>
        <w:spacing w:line="260" w:lineRule="exact"/>
        <w:ind w:right="2472"/>
        <w:jc w:val="right"/>
        <w:rPr>
          <w:rFonts w:ascii="Bookman Old Style" w:eastAsia="Calibri" w:hAnsi="Bookman Old Style" w:cs="Calibri"/>
          <w:sz w:val="24"/>
          <w:szCs w:val="24"/>
        </w:rPr>
      </w:pPr>
    </w:p>
    <w:p w14:paraId="564BD0C3" w14:textId="77777777" w:rsidR="00C53944" w:rsidRPr="00C53944" w:rsidRDefault="00C53944" w:rsidP="00C53944">
      <w:pPr>
        <w:spacing w:before="4" w:line="160" w:lineRule="exact"/>
        <w:rPr>
          <w:rFonts w:ascii="Bookman Old Style" w:hAnsi="Bookman Old Style"/>
          <w:sz w:val="24"/>
          <w:szCs w:val="24"/>
        </w:rPr>
      </w:pPr>
    </w:p>
    <w:p w14:paraId="35949E90" w14:textId="77777777" w:rsidR="00C53944" w:rsidRPr="00C53944" w:rsidRDefault="00C53944" w:rsidP="00C53944">
      <w:pPr>
        <w:spacing w:before="33" w:line="220" w:lineRule="exact"/>
        <w:ind w:left="6840"/>
        <w:rPr>
          <w:rFonts w:ascii="Bookman Old Style" w:eastAsia="Bookman Old Style" w:hAnsi="Bookman Old Style" w:cs="Bookman Old Style"/>
          <w:sz w:val="24"/>
          <w:szCs w:val="24"/>
        </w:rPr>
      </w:pPr>
      <w:r w:rsidRPr="00C53944">
        <w:rPr>
          <w:rFonts w:ascii="Bookman Old Style" w:eastAsia="Bookman Old Style" w:hAnsi="Bookman Old Style" w:cs="Bookman Old Style"/>
          <w:spacing w:val="2"/>
          <w:w w:val="101"/>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5"/>
          <w:position w:val="-1"/>
          <w:sz w:val="24"/>
          <w:szCs w:val="24"/>
        </w:rPr>
        <w:t>…</w:t>
      </w:r>
      <w:r w:rsidRPr="00C53944">
        <w:rPr>
          <w:rFonts w:ascii="Bookman Old Style" w:eastAsia="Bookman Old Style" w:hAnsi="Bookman Old Style" w:cs="Bookman Old Style"/>
          <w:position w:val="-1"/>
          <w:sz w:val="24"/>
          <w:szCs w:val="24"/>
        </w:rPr>
        <w:t>……</w:t>
      </w:r>
      <w:r w:rsidRPr="00C53944">
        <w:rPr>
          <w:rFonts w:ascii="Bookman Old Style" w:eastAsia="Bookman Old Style" w:hAnsi="Bookman Old Style" w:cs="Bookman Old Style"/>
          <w:spacing w:val="-2"/>
          <w:position w:val="-1"/>
          <w:sz w:val="24"/>
          <w:szCs w:val="24"/>
        </w:rPr>
        <w:t>.</w:t>
      </w:r>
      <w:r w:rsidRPr="00C53944">
        <w:rPr>
          <w:rFonts w:ascii="Bookman Old Style" w:eastAsia="Bookman Old Style" w:hAnsi="Bookman Old Style" w:cs="Bookman Old Style"/>
          <w:w w:val="101"/>
          <w:position w:val="-1"/>
          <w:sz w:val="24"/>
          <w:szCs w:val="24"/>
        </w:rPr>
        <w:t>)</w:t>
      </w:r>
    </w:p>
    <w:p w14:paraId="2193BD00" w14:textId="77777777" w:rsidR="00C53944" w:rsidRPr="00C53944" w:rsidRDefault="00C53944" w:rsidP="00C53944">
      <w:pPr>
        <w:spacing w:before="8" w:line="100" w:lineRule="exact"/>
        <w:rPr>
          <w:rFonts w:ascii="Bookman Old Style" w:hAnsi="Bookman Old Style"/>
          <w:sz w:val="24"/>
          <w:szCs w:val="24"/>
        </w:rPr>
      </w:pPr>
    </w:p>
    <w:p w14:paraId="3BC675CD" w14:textId="77777777" w:rsidR="00C53944" w:rsidRPr="00C53944" w:rsidRDefault="00C53944" w:rsidP="00C53944">
      <w:pPr>
        <w:spacing w:line="200" w:lineRule="exact"/>
        <w:rPr>
          <w:rFonts w:ascii="Bookman Old Style" w:hAnsi="Bookman Old Style"/>
          <w:sz w:val="24"/>
          <w:szCs w:val="24"/>
        </w:rPr>
      </w:pPr>
    </w:p>
    <w:p w14:paraId="46769679" w14:textId="77777777" w:rsidR="00C53944" w:rsidRPr="00C53944" w:rsidRDefault="00C53944">
      <w:pPr>
        <w:spacing w:line="266" w:lineRule="auto"/>
        <w:ind w:left="254" w:right="103" w:hanging="144"/>
        <w:rPr>
          <w:rFonts w:ascii="Bookman Old Style" w:eastAsia="Bookman Old Style" w:hAnsi="Bookman Old Style" w:cs="Bookman Old Style"/>
          <w:sz w:val="14"/>
          <w:szCs w:val="14"/>
        </w:rPr>
      </w:pPr>
    </w:p>
    <w:sectPr w:rsidR="00C53944" w:rsidRPr="00C53944">
      <w:pgSz w:w="12240" w:h="18720"/>
      <w:pgMar w:top="9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C59D3"/>
    <w:multiLevelType w:val="multilevel"/>
    <w:tmpl w:val="766208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C0C72CA"/>
    <w:multiLevelType w:val="hybridMultilevel"/>
    <w:tmpl w:val="DD60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87CE1"/>
    <w:multiLevelType w:val="hybridMultilevel"/>
    <w:tmpl w:val="31DC328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2"/>
    <w:rsid w:val="000A75C3"/>
    <w:rsid w:val="001448F2"/>
    <w:rsid w:val="003C68DA"/>
    <w:rsid w:val="00450D92"/>
    <w:rsid w:val="00B97FF3"/>
    <w:rsid w:val="00C44E65"/>
    <w:rsid w:val="00C5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16F9"/>
  <w15:docId w15:val="{4E9D87AC-2616-42A7-86F6-50A07CAA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C53944"/>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C5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2020-10-30T00:11:00Z</dcterms:created>
  <dcterms:modified xsi:type="dcterms:W3CDTF">2020-10-31T15:24:00Z</dcterms:modified>
</cp:coreProperties>
</file>